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22" w:rsidRDefault="00FC4C92" w:rsidP="00D82722">
      <w:pPr>
        <w:pStyle w:val="BodyText"/>
        <w:tabs>
          <w:tab w:val="left" w:pos="15356"/>
        </w:tabs>
        <w:kinsoku w:val="0"/>
        <w:overflowPunct w:val="0"/>
        <w:spacing w:before="0"/>
        <w:ind w:left="13549" w:firstLine="0"/>
        <w:rPr>
          <w:rFonts w:ascii="Times New Roman" w:hAnsi="Times New Roman" w:cs="Times New Roman"/>
          <w:spacing w:val="53"/>
          <w:position w:val="4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070AF2" wp14:editId="7A3B8A40">
                <wp:simplePos x="0" y="0"/>
                <wp:positionH relativeFrom="column">
                  <wp:posOffset>5274945</wp:posOffset>
                </wp:positionH>
                <wp:positionV relativeFrom="paragraph">
                  <wp:posOffset>65405</wp:posOffset>
                </wp:positionV>
                <wp:extent cx="984250" cy="1299845"/>
                <wp:effectExtent l="0" t="0" r="6350" b="0"/>
                <wp:wrapNone/>
                <wp:docPr id="6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1299845"/>
                          <a:chOff x="0" y="0"/>
                          <a:chExt cx="1550" cy="2047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" y="134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995" y="1745"/>
                            <a:ext cx="246" cy="301"/>
                          </a:xfrm>
                          <a:custGeom>
                            <a:avLst/>
                            <a:gdLst>
                              <a:gd name="T0" fmla="*/ 148 w 246"/>
                              <a:gd name="T1" fmla="*/ 0 h 301"/>
                              <a:gd name="T2" fmla="*/ 0 w 246"/>
                              <a:gd name="T3" fmla="*/ 63 h 301"/>
                              <a:gd name="T4" fmla="*/ 97 w 246"/>
                              <a:gd name="T5" fmla="*/ 300 h 301"/>
                              <a:gd name="T6" fmla="*/ 245 w 246"/>
                              <a:gd name="T7" fmla="*/ 236 h 301"/>
                              <a:gd name="T8" fmla="*/ 148 w 246"/>
                              <a:gd name="T9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301">
                                <a:moveTo>
                                  <a:pt x="148" y="0"/>
                                </a:moveTo>
                                <a:lnTo>
                                  <a:pt x="0" y="63"/>
                                </a:lnTo>
                                <a:lnTo>
                                  <a:pt x="97" y="300"/>
                                </a:lnTo>
                                <a:lnTo>
                                  <a:pt x="245" y="236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11" y="466"/>
                            <a:ext cx="465" cy="471"/>
                          </a:xfrm>
                          <a:custGeom>
                            <a:avLst/>
                            <a:gdLst>
                              <a:gd name="T0" fmla="*/ 234 w 465"/>
                              <a:gd name="T1" fmla="*/ 0 h 471"/>
                              <a:gd name="T2" fmla="*/ 160 w 465"/>
                              <a:gd name="T3" fmla="*/ 11 h 471"/>
                              <a:gd name="T4" fmla="*/ 96 w 465"/>
                              <a:gd name="T5" fmla="*/ 44 h 471"/>
                              <a:gd name="T6" fmla="*/ 45 w 465"/>
                              <a:gd name="T7" fmla="*/ 94 h 471"/>
                              <a:gd name="T8" fmla="*/ 11 w 465"/>
                              <a:gd name="T9" fmla="*/ 158 h 471"/>
                              <a:gd name="T10" fmla="*/ 0 w 465"/>
                              <a:gd name="T11" fmla="*/ 233 h 471"/>
                              <a:gd name="T12" fmla="*/ 11 w 465"/>
                              <a:gd name="T13" fmla="*/ 307 h 471"/>
                              <a:gd name="T14" fmla="*/ 45 w 465"/>
                              <a:gd name="T15" fmla="*/ 372 h 471"/>
                              <a:gd name="T16" fmla="*/ 96 w 465"/>
                              <a:gd name="T17" fmla="*/ 424 h 471"/>
                              <a:gd name="T18" fmla="*/ 160 w 465"/>
                              <a:gd name="T19" fmla="*/ 457 h 471"/>
                              <a:gd name="T20" fmla="*/ 234 w 465"/>
                              <a:gd name="T21" fmla="*/ 470 h 471"/>
                              <a:gd name="T22" fmla="*/ 307 w 465"/>
                              <a:gd name="T23" fmla="*/ 457 h 471"/>
                              <a:gd name="T24" fmla="*/ 370 w 465"/>
                              <a:gd name="T25" fmla="*/ 424 h 471"/>
                              <a:gd name="T26" fmla="*/ 420 w 465"/>
                              <a:gd name="T27" fmla="*/ 372 h 471"/>
                              <a:gd name="T28" fmla="*/ 452 w 465"/>
                              <a:gd name="T29" fmla="*/ 307 h 471"/>
                              <a:gd name="T30" fmla="*/ 464 w 465"/>
                              <a:gd name="T31" fmla="*/ 233 h 471"/>
                              <a:gd name="T32" fmla="*/ 452 w 465"/>
                              <a:gd name="T33" fmla="*/ 158 h 471"/>
                              <a:gd name="T34" fmla="*/ 420 w 465"/>
                              <a:gd name="T35" fmla="*/ 94 h 471"/>
                              <a:gd name="T36" fmla="*/ 370 w 465"/>
                              <a:gd name="T37" fmla="*/ 44 h 471"/>
                              <a:gd name="T38" fmla="*/ 307 w 465"/>
                              <a:gd name="T39" fmla="*/ 11 h 471"/>
                              <a:gd name="T40" fmla="*/ 234 w 465"/>
                              <a:gd name="T41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5" h="471">
                                <a:moveTo>
                                  <a:pt x="234" y="0"/>
                                </a:moveTo>
                                <a:lnTo>
                                  <a:pt x="160" y="11"/>
                                </a:lnTo>
                                <a:lnTo>
                                  <a:pt x="96" y="44"/>
                                </a:lnTo>
                                <a:lnTo>
                                  <a:pt x="45" y="94"/>
                                </a:lnTo>
                                <a:lnTo>
                                  <a:pt x="11" y="158"/>
                                </a:lnTo>
                                <a:lnTo>
                                  <a:pt x="0" y="233"/>
                                </a:lnTo>
                                <a:lnTo>
                                  <a:pt x="11" y="307"/>
                                </a:lnTo>
                                <a:lnTo>
                                  <a:pt x="45" y="372"/>
                                </a:lnTo>
                                <a:lnTo>
                                  <a:pt x="96" y="424"/>
                                </a:lnTo>
                                <a:lnTo>
                                  <a:pt x="160" y="457"/>
                                </a:lnTo>
                                <a:lnTo>
                                  <a:pt x="234" y="470"/>
                                </a:lnTo>
                                <a:lnTo>
                                  <a:pt x="307" y="457"/>
                                </a:lnTo>
                                <a:lnTo>
                                  <a:pt x="370" y="424"/>
                                </a:lnTo>
                                <a:lnTo>
                                  <a:pt x="420" y="372"/>
                                </a:lnTo>
                                <a:lnTo>
                                  <a:pt x="452" y="307"/>
                                </a:lnTo>
                                <a:lnTo>
                                  <a:pt x="464" y="233"/>
                                </a:lnTo>
                                <a:lnTo>
                                  <a:pt x="452" y="158"/>
                                </a:lnTo>
                                <a:lnTo>
                                  <a:pt x="420" y="94"/>
                                </a:lnTo>
                                <a:lnTo>
                                  <a:pt x="370" y="44"/>
                                </a:lnTo>
                                <a:lnTo>
                                  <a:pt x="307" y="1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99" y="1001"/>
                            <a:ext cx="231" cy="234"/>
                          </a:xfrm>
                          <a:custGeom>
                            <a:avLst/>
                            <a:gdLst>
                              <a:gd name="T0" fmla="*/ 96 w 231"/>
                              <a:gd name="T1" fmla="*/ 0 h 234"/>
                              <a:gd name="T2" fmla="*/ 54 w 231"/>
                              <a:gd name="T3" fmla="*/ 15 h 234"/>
                              <a:gd name="T4" fmla="*/ 21 w 231"/>
                              <a:gd name="T5" fmla="*/ 46 h 234"/>
                              <a:gd name="T6" fmla="*/ 1 w 231"/>
                              <a:gd name="T7" fmla="*/ 88 h 234"/>
                              <a:gd name="T8" fmla="*/ 0 w 231"/>
                              <a:gd name="T9" fmla="*/ 135 h 234"/>
                              <a:gd name="T10" fmla="*/ 15 w 231"/>
                              <a:gd name="T11" fmla="*/ 177 h 234"/>
                              <a:gd name="T12" fmla="*/ 45 w 231"/>
                              <a:gd name="T13" fmla="*/ 211 h 234"/>
                              <a:gd name="T14" fmla="*/ 87 w 231"/>
                              <a:gd name="T15" fmla="*/ 231 h 234"/>
                              <a:gd name="T16" fmla="*/ 133 w 231"/>
                              <a:gd name="T17" fmla="*/ 233 h 234"/>
                              <a:gd name="T18" fmla="*/ 175 w 231"/>
                              <a:gd name="T19" fmla="*/ 217 h 234"/>
                              <a:gd name="T20" fmla="*/ 208 w 231"/>
                              <a:gd name="T21" fmla="*/ 186 h 234"/>
                              <a:gd name="T22" fmla="*/ 228 w 231"/>
                              <a:gd name="T23" fmla="*/ 144 h 234"/>
                              <a:gd name="T24" fmla="*/ 230 w 231"/>
                              <a:gd name="T25" fmla="*/ 97 h 234"/>
                              <a:gd name="T26" fmla="*/ 214 w 231"/>
                              <a:gd name="T27" fmla="*/ 55 h 234"/>
                              <a:gd name="T28" fmla="*/ 184 w 231"/>
                              <a:gd name="T29" fmla="*/ 21 h 234"/>
                              <a:gd name="T30" fmla="*/ 142 w 231"/>
                              <a:gd name="T31" fmla="*/ 1 h 234"/>
                              <a:gd name="T32" fmla="*/ 96 w 231"/>
                              <a:gd name="T33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1" h="234">
                                <a:moveTo>
                                  <a:pt x="96" y="0"/>
                                </a:moveTo>
                                <a:lnTo>
                                  <a:pt x="54" y="15"/>
                                </a:lnTo>
                                <a:lnTo>
                                  <a:pt x="21" y="46"/>
                                </a:lnTo>
                                <a:lnTo>
                                  <a:pt x="1" y="88"/>
                                </a:lnTo>
                                <a:lnTo>
                                  <a:pt x="0" y="135"/>
                                </a:lnTo>
                                <a:lnTo>
                                  <a:pt x="15" y="177"/>
                                </a:lnTo>
                                <a:lnTo>
                                  <a:pt x="45" y="211"/>
                                </a:lnTo>
                                <a:lnTo>
                                  <a:pt x="87" y="231"/>
                                </a:lnTo>
                                <a:lnTo>
                                  <a:pt x="133" y="233"/>
                                </a:lnTo>
                                <a:lnTo>
                                  <a:pt x="175" y="217"/>
                                </a:lnTo>
                                <a:lnTo>
                                  <a:pt x="208" y="186"/>
                                </a:lnTo>
                                <a:lnTo>
                                  <a:pt x="228" y="144"/>
                                </a:lnTo>
                                <a:lnTo>
                                  <a:pt x="230" y="97"/>
                                </a:lnTo>
                                <a:lnTo>
                                  <a:pt x="214" y="55"/>
                                </a:lnTo>
                                <a:lnTo>
                                  <a:pt x="184" y="21"/>
                                </a:lnTo>
                                <a:lnTo>
                                  <a:pt x="142" y="1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30" y="846"/>
                            <a:ext cx="219" cy="224"/>
                          </a:xfrm>
                          <a:custGeom>
                            <a:avLst/>
                            <a:gdLst>
                              <a:gd name="T0" fmla="*/ 121 w 219"/>
                              <a:gd name="T1" fmla="*/ 0 h 224"/>
                              <a:gd name="T2" fmla="*/ 77 w 219"/>
                              <a:gd name="T3" fmla="*/ 3 h 224"/>
                              <a:gd name="T4" fmla="*/ 38 w 219"/>
                              <a:gd name="T5" fmla="*/ 24 h 224"/>
                              <a:gd name="T6" fmla="*/ 12 w 219"/>
                              <a:gd name="T7" fmla="*/ 57 h 224"/>
                              <a:gd name="T8" fmla="*/ 0 w 219"/>
                              <a:gd name="T9" fmla="*/ 97 h 224"/>
                              <a:gd name="T10" fmla="*/ 3 w 219"/>
                              <a:gd name="T11" fmla="*/ 141 h 224"/>
                              <a:gd name="T12" fmla="*/ 22 w 219"/>
                              <a:gd name="T13" fmla="*/ 182 h 224"/>
                              <a:gd name="T14" fmla="*/ 55 w 219"/>
                              <a:gd name="T15" fmla="*/ 210 h 224"/>
                              <a:gd name="T16" fmla="*/ 95 w 219"/>
                              <a:gd name="T17" fmla="*/ 223 h 224"/>
                              <a:gd name="T18" fmla="*/ 139 w 219"/>
                              <a:gd name="T19" fmla="*/ 220 h 224"/>
                              <a:gd name="T20" fmla="*/ 178 w 219"/>
                              <a:gd name="T21" fmla="*/ 198 h 224"/>
                              <a:gd name="T22" fmla="*/ 206 w 219"/>
                              <a:gd name="T23" fmla="*/ 166 h 224"/>
                              <a:gd name="T24" fmla="*/ 218 w 219"/>
                              <a:gd name="T25" fmla="*/ 126 h 224"/>
                              <a:gd name="T26" fmla="*/ 214 w 219"/>
                              <a:gd name="T27" fmla="*/ 82 h 224"/>
                              <a:gd name="T28" fmla="*/ 194 w 219"/>
                              <a:gd name="T29" fmla="*/ 40 h 224"/>
                              <a:gd name="T30" fmla="*/ 161 w 219"/>
                              <a:gd name="T31" fmla="*/ 13 h 224"/>
                              <a:gd name="T32" fmla="*/ 121 w 219"/>
                              <a:gd name="T33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224">
                                <a:moveTo>
                                  <a:pt x="121" y="0"/>
                                </a:moveTo>
                                <a:lnTo>
                                  <a:pt x="77" y="3"/>
                                </a:lnTo>
                                <a:lnTo>
                                  <a:pt x="38" y="24"/>
                                </a:lnTo>
                                <a:lnTo>
                                  <a:pt x="12" y="57"/>
                                </a:lnTo>
                                <a:lnTo>
                                  <a:pt x="0" y="97"/>
                                </a:lnTo>
                                <a:lnTo>
                                  <a:pt x="3" y="141"/>
                                </a:lnTo>
                                <a:lnTo>
                                  <a:pt x="22" y="182"/>
                                </a:lnTo>
                                <a:lnTo>
                                  <a:pt x="55" y="210"/>
                                </a:lnTo>
                                <a:lnTo>
                                  <a:pt x="95" y="223"/>
                                </a:lnTo>
                                <a:lnTo>
                                  <a:pt x="139" y="220"/>
                                </a:lnTo>
                                <a:lnTo>
                                  <a:pt x="178" y="198"/>
                                </a:lnTo>
                                <a:lnTo>
                                  <a:pt x="206" y="166"/>
                                </a:lnTo>
                                <a:lnTo>
                                  <a:pt x="218" y="126"/>
                                </a:lnTo>
                                <a:lnTo>
                                  <a:pt x="214" y="82"/>
                                </a:lnTo>
                                <a:lnTo>
                                  <a:pt x="194" y="40"/>
                                </a:lnTo>
                                <a:lnTo>
                                  <a:pt x="161" y="13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C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7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" y="411"/>
                            <a:ext cx="26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68" y="1011"/>
                            <a:ext cx="340" cy="348"/>
                          </a:xfrm>
                          <a:custGeom>
                            <a:avLst/>
                            <a:gdLst>
                              <a:gd name="T0" fmla="*/ 171 w 340"/>
                              <a:gd name="T1" fmla="*/ 0 h 348"/>
                              <a:gd name="T2" fmla="*/ 105 w 340"/>
                              <a:gd name="T3" fmla="*/ 13 h 348"/>
                              <a:gd name="T4" fmla="*/ 50 w 340"/>
                              <a:gd name="T5" fmla="*/ 51 h 348"/>
                              <a:gd name="T6" fmla="*/ 13 w 340"/>
                              <a:gd name="T7" fmla="*/ 106 h 348"/>
                              <a:gd name="T8" fmla="*/ 0 w 340"/>
                              <a:gd name="T9" fmla="*/ 173 h 348"/>
                              <a:gd name="T10" fmla="*/ 13 w 340"/>
                              <a:gd name="T11" fmla="*/ 240 h 348"/>
                              <a:gd name="T12" fmla="*/ 50 w 340"/>
                              <a:gd name="T13" fmla="*/ 296 h 348"/>
                              <a:gd name="T14" fmla="*/ 105 w 340"/>
                              <a:gd name="T15" fmla="*/ 333 h 348"/>
                              <a:gd name="T16" fmla="*/ 171 w 340"/>
                              <a:gd name="T17" fmla="*/ 347 h 348"/>
                              <a:gd name="T18" fmla="*/ 237 w 340"/>
                              <a:gd name="T19" fmla="*/ 333 h 348"/>
                              <a:gd name="T20" fmla="*/ 290 w 340"/>
                              <a:gd name="T21" fmla="*/ 296 h 348"/>
                              <a:gd name="T22" fmla="*/ 326 w 340"/>
                              <a:gd name="T23" fmla="*/ 240 h 348"/>
                              <a:gd name="T24" fmla="*/ 339 w 340"/>
                              <a:gd name="T25" fmla="*/ 173 h 348"/>
                              <a:gd name="T26" fmla="*/ 326 w 340"/>
                              <a:gd name="T27" fmla="*/ 106 h 348"/>
                              <a:gd name="T28" fmla="*/ 290 w 340"/>
                              <a:gd name="T29" fmla="*/ 51 h 348"/>
                              <a:gd name="T30" fmla="*/ 237 w 340"/>
                              <a:gd name="T31" fmla="*/ 13 h 348"/>
                              <a:gd name="T32" fmla="*/ 171 w 340"/>
                              <a:gd name="T33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40" h="348">
                                <a:moveTo>
                                  <a:pt x="171" y="0"/>
                                </a:moveTo>
                                <a:lnTo>
                                  <a:pt x="105" y="13"/>
                                </a:lnTo>
                                <a:lnTo>
                                  <a:pt x="50" y="51"/>
                                </a:lnTo>
                                <a:lnTo>
                                  <a:pt x="13" y="106"/>
                                </a:lnTo>
                                <a:lnTo>
                                  <a:pt x="0" y="173"/>
                                </a:lnTo>
                                <a:lnTo>
                                  <a:pt x="13" y="240"/>
                                </a:lnTo>
                                <a:lnTo>
                                  <a:pt x="50" y="296"/>
                                </a:lnTo>
                                <a:lnTo>
                                  <a:pt x="105" y="333"/>
                                </a:lnTo>
                                <a:lnTo>
                                  <a:pt x="171" y="347"/>
                                </a:lnTo>
                                <a:lnTo>
                                  <a:pt x="237" y="333"/>
                                </a:lnTo>
                                <a:lnTo>
                                  <a:pt x="290" y="296"/>
                                </a:lnTo>
                                <a:lnTo>
                                  <a:pt x="326" y="240"/>
                                </a:lnTo>
                                <a:lnTo>
                                  <a:pt x="339" y="173"/>
                                </a:lnTo>
                                <a:lnTo>
                                  <a:pt x="326" y="106"/>
                                </a:lnTo>
                                <a:lnTo>
                                  <a:pt x="290" y="51"/>
                                </a:lnTo>
                                <a:lnTo>
                                  <a:pt x="237" y="13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108" y="1192"/>
                            <a:ext cx="301" cy="277"/>
                          </a:xfrm>
                          <a:custGeom>
                            <a:avLst/>
                            <a:gdLst>
                              <a:gd name="T0" fmla="*/ 78 w 301"/>
                              <a:gd name="T1" fmla="*/ 0 h 277"/>
                              <a:gd name="T2" fmla="*/ 0 w 301"/>
                              <a:gd name="T3" fmla="*/ 102 h 277"/>
                              <a:gd name="T4" fmla="*/ 222 w 301"/>
                              <a:gd name="T5" fmla="*/ 276 h 277"/>
                              <a:gd name="T6" fmla="*/ 300 w 301"/>
                              <a:gd name="T7" fmla="*/ 173 h 277"/>
                              <a:gd name="T8" fmla="*/ 78 w 301"/>
                              <a:gd name="T9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1" h="277">
                                <a:moveTo>
                                  <a:pt x="78" y="0"/>
                                </a:moveTo>
                                <a:lnTo>
                                  <a:pt x="0" y="102"/>
                                </a:lnTo>
                                <a:lnTo>
                                  <a:pt x="222" y="276"/>
                                </a:lnTo>
                                <a:lnTo>
                                  <a:pt x="300" y="173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70" y="0"/>
                            <a:ext cx="555" cy="561"/>
                          </a:xfrm>
                          <a:custGeom>
                            <a:avLst/>
                            <a:gdLst>
                              <a:gd name="T0" fmla="*/ 202 w 555"/>
                              <a:gd name="T1" fmla="*/ 0 h 561"/>
                              <a:gd name="T2" fmla="*/ 0 w 555"/>
                              <a:gd name="T3" fmla="*/ 205 h 561"/>
                              <a:gd name="T4" fmla="*/ 347 w 555"/>
                              <a:gd name="T5" fmla="*/ 560 h 561"/>
                              <a:gd name="T6" fmla="*/ 554 w 555"/>
                              <a:gd name="T7" fmla="*/ 351 h 561"/>
                              <a:gd name="T8" fmla="*/ 202 w 555"/>
                              <a:gd name="T9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" h="561">
                                <a:moveTo>
                                  <a:pt x="202" y="0"/>
                                </a:moveTo>
                                <a:lnTo>
                                  <a:pt x="0" y="205"/>
                                </a:lnTo>
                                <a:lnTo>
                                  <a:pt x="347" y="560"/>
                                </a:lnTo>
                                <a:lnTo>
                                  <a:pt x="554" y="351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38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264" y="142"/>
                            <a:ext cx="285" cy="293"/>
                          </a:xfrm>
                          <a:custGeom>
                            <a:avLst/>
                            <a:gdLst>
                              <a:gd name="T0" fmla="*/ 167 w 285"/>
                              <a:gd name="T1" fmla="*/ 0 h 293"/>
                              <a:gd name="T2" fmla="*/ 0 w 285"/>
                              <a:gd name="T3" fmla="*/ 181 h 293"/>
                              <a:gd name="T4" fmla="*/ 117 w 285"/>
                              <a:gd name="T5" fmla="*/ 292 h 293"/>
                              <a:gd name="T6" fmla="*/ 284 w 285"/>
                              <a:gd name="T7" fmla="*/ 114 h 293"/>
                              <a:gd name="T8" fmla="*/ 167 w 285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293">
                                <a:moveTo>
                                  <a:pt x="167" y="0"/>
                                </a:moveTo>
                                <a:lnTo>
                                  <a:pt x="0" y="181"/>
                                </a:lnTo>
                                <a:lnTo>
                                  <a:pt x="117" y="292"/>
                                </a:lnTo>
                                <a:lnTo>
                                  <a:pt x="284" y="114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0" y="1339"/>
                            <a:ext cx="512" cy="514"/>
                          </a:xfrm>
                          <a:custGeom>
                            <a:avLst/>
                            <a:gdLst>
                              <a:gd name="T0" fmla="*/ 374 w 512"/>
                              <a:gd name="T1" fmla="*/ 0 h 514"/>
                              <a:gd name="T2" fmla="*/ 0 w 512"/>
                              <a:gd name="T3" fmla="*/ 371 h 514"/>
                              <a:gd name="T4" fmla="*/ 136 w 512"/>
                              <a:gd name="T5" fmla="*/ 513 h 514"/>
                              <a:gd name="T6" fmla="*/ 511 w 512"/>
                              <a:gd name="T7" fmla="*/ 138 h 514"/>
                              <a:gd name="T8" fmla="*/ 374 w 512"/>
                              <a:gd name="T9" fmla="*/ 0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2" h="514">
                                <a:moveTo>
                                  <a:pt x="374" y="0"/>
                                </a:moveTo>
                                <a:lnTo>
                                  <a:pt x="0" y="371"/>
                                </a:lnTo>
                                <a:lnTo>
                                  <a:pt x="136" y="513"/>
                                </a:lnTo>
                                <a:lnTo>
                                  <a:pt x="511" y="138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A7A7B" id="Group 5" o:spid="_x0000_s1026" style="position:absolute;margin-left:415.35pt;margin-top:5.15pt;width:77.5pt;height:102.35pt;z-index:251660288" coordsize="1550,2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777;top:1347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">
                  <v:imagedata r:id="rId11" o:title=""/>
                </v:shape>
                <v:shape id="Freeform 63" o:spid="_x0000_s1028" style="position:absolute;left:995;top:1745;width:246;height:301;visibility:visible;mso-wrap-style:square;v-text-anchor:top" coordsize="24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" path="m148,l,63,97,300,245,236,148,xe" fillcolor="#dcd7c7" stroked="f">
                  <v:path arrowok="t" o:connecttype="custom" o:connectlocs="148,0;0,63;97,300;245,236;148,0" o:connectangles="0,0,0,0,0"/>
                </v:shape>
                <v:shape id="Freeform 64" o:spid="_x0000_s1029" style="position:absolute;left:511;top:466;width:465;height:471;visibility:visible;mso-wrap-style:square;v-text-anchor:top" coordsize="46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" path="m234,l160,11,96,44,45,94,11,158,,233r11,74l45,372r51,52l160,457r74,13l307,457r63,-33l420,372r32,-65l464,233,452,158,420,94,370,44,307,11,234,xe" fillcolor="#0d385e" stroked="f">
                  <v:path arrowok="t" o:connecttype="custom" o:connectlocs="234,0;160,11;96,44;45,94;11,158;0,233;11,307;45,372;96,424;160,457;234,470;307,457;370,424;420,372;452,307;464,233;452,158;420,94;370,44;307,11;234,0" o:connectangles="0,0,0,0,0,0,0,0,0,0,0,0,0,0,0,0,0,0,0,0,0"/>
                </v:shape>
                <v:shape id="Freeform 65" o:spid="_x0000_s1030" style="position:absolute;left:899;top:1001;width:231;height:234;visibility:visible;mso-wrap-style:square;v-text-anchor:top" coordsize="23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" path="m96,l54,15,21,46,1,88,,135r15,42l45,211r42,20l133,233r42,-16l208,186r20,-42l230,97,214,55,184,21,142,1,96,xe" fillcolor="#00a1d4" stroked="f">
                  <v:path arrowok="t" o:connecttype="custom" o:connectlocs="96,0;54,15;21,46;1,88;0,135;15,177;45,211;87,231;133,233;175,217;208,186;228,144;230,97;214,55;184,21;142,1;96,0" o:connectangles="0,0,0,0,0,0,0,0,0,0,0,0,0,0,0,0,0"/>
                </v:shape>
                <v:shape id="Freeform 66" o:spid="_x0000_s1031" style="position:absolute;left:230;top:846;width:219;height:224;visibility:visible;mso-wrap-style:square;v-text-anchor:top" coordsize="21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" path="m121,l77,3,38,24,12,57,,97r3,44l22,182r33,28l95,223r44,-3l178,198r28,-32l218,126,214,82,194,40,161,13,121,xe" fillcolor="#f3cc46" stroked="f">
                  <v:path arrowok="t" o:connecttype="custom" o:connectlocs="121,0;77,3;38,24;12,57;0,97;3,141;22,182;55,210;95,223;139,220;178,198;206,166;218,126;214,82;194,40;161,13;121,0" o:connectangles="0,0,0,0,0,0,0,0,0,0,0,0,0,0,0,0,0"/>
                </v:shape>
                <v:shape id="Picture 67" o:spid="_x0000_s1032" type="#_x0000_t75" style="position:absolute;left:1171;top:75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">
                  <v:imagedata r:id="rId12" o:title=""/>
                </v:shape>
                <v:shape id="Picture 68" o:spid="_x0000_s1033" type="#_x0000_t75" style="position:absolute;left:1042;top:411;width:2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">
                  <v:imagedata r:id="rId13" o:title=""/>
                </v:shape>
                <v:shape id="Freeform 69" o:spid="_x0000_s1034" style="position:absolute;left:468;top:1011;width:340;height:348;visibility:visible;mso-wrap-style:square;v-text-anchor:top" coordsize="34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" path="m171,l105,13,50,51,13,106,,173r13,67l50,296r55,37l171,347r66,-14l290,296r36,-56l339,173,326,106,290,51,237,13,171,xe" fillcolor="#005a79" stroked="f">
                  <v:path arrowok="t" o:connecttype="custom" o:connectlocs="171,0;105,13;50,51;13,106;0,173;13,240;50,296;105,333;171,347;237,333;290,296;326,240;339,173;326,106;290,51;237,13;171,0" o:connectangles="0,0,0,0,0,0,0,0,0,0,0,0,0,0,0,0,0"/>
                </v:shape>
                <v:shape id="Freeform 70" o:spid="_x0000_s1035" style="position:absolute;left:1108;top:1192;width:301;height:277;visibility:visible;mso-wrap-style:square;v-text-anchor:top" coordsize="3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" path="m78,l,102,222,276,300,173,78,xe" fillcolor="#00a1d4" stroked="f">
                  <v:path arrowok="t" o:connecttype="custom" o:connectlocs="78,0;0,102;222,276;300,173;78,0" o:connectangles="0,0,0,0,0"/>
                </v:shape>
                <v:shape id="Freeform 71" o:spid="_x0000_s1036" style="position:absolute;left:70;width:555;height:561;visibility:visible;mso-wrap-style:square;v-text-anchor:top" coordsize="55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" path="m202,l,205,347,560,554,351,202,xe" fillcolor="#0d385e" stroked="f">
                  <v:path arrowok="t" o:connecttype="custom" o:connectlocs="202,0;0,205;347,560;554,351;202,0" o:connectangles="0,0,0,0,0"/>
                </v:shape>
                <v:shape id="Freeform 72" o:spid="_x0000_s1037" style="position:absolute;left:1264;top:142;width:285;height:293;visibility:visible;mso-wrap-style:square;v-text-anchor:top" coordsize="2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" path="m167,l,181,117,292,284,114,167,xe" fillcolor="#db812d" stroked="f">
                  <v:path arrowok="t" o:connecttype="custom" o:connectlocs="167,0;0,181;117,292;284,114;167,0" o:connectangles="0,0,0,0,0"/>
                </v:shape>
                <v:shape id="Freeform 73" o:spid="_x0000_s1038" style="position:absolute;top:1339;width:512;height:514;visibility:visible;mso-wrap-style:square;v-text-anchor:top" coordsize="51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" path="m374,l,371,136,513,511,138,374,xe" fillcolor="#005a79" stroked="f">
                  <v:path arrowok="t" o:connecttype="custom" o:connectlocs="374,0;0,371;136,513;511,138;374,0" o:connectangles="0,0,0,0,0"/>
                </v:shape>
              </v:group>
            </w:pict>
          </mc:Fallback>
        </mc:AlternateContent>
      </w:r>
      <w:r w:rsidR="003C2E39">
        <w:rPr>
          <w:rFonts w:ascii="Times New Roman" w:hAnsi="Times New Roman" w:cs="Times New Roman"/>
          <w:sz w:val="20"/>
          <w:szCs w:val="20"/>
        </w:rPr>
        <w:t xml:space="preserve"> </w:t>
      </w:r>
      <w:r w:rsidR="003C2E39">
        <w:rPr>
          <w:rFonts w:ascii="Times New Roman" w:hAnsi="Times New Roman" w:cs="Times New Roman"/>
          <w:sz w:val="20"/>
          <w:szCs w:val="20"/>
        </w:rPr>
        <w:tab/>
      </w:r>
    </w:p>
    <w:p w:rsidR="00D41467" w:rsidRDefault="002E75D6" w:rsidP="00FC4C92">
      <w:pPr>
        <w:pStyle w:val="BodyText"/>
        <w:tabs>
          <w:tab w:val="left" w:pos="15356"/>
        </w:tabs>
        <w:kinsoku w:val="0"/>
        <w:overflowPunct w:val="0"/>
        <w:spacing w:before="0"/>
        <w:ind w:left="0" w:right="-1" w:firstLine="0"/>
        <w:jc w:val="right"/>
        <w:rPr>
          <w:rFonts w:ascii="Times New Roman" w:hAnsi="Times New Roman" w:cs="Times New Roman"/>
          <w:spacing w:val="53"/>
          <w:position w:val="44"/>
          <w:sz w:val="20"/>
          <w:szCs w:val="20"/>
        </w:rPr>
      </w:pPr>
      <w:r>
        <w:rPr>
          <w:rFonts w:ascii="Times New Roman" w:hAnsi="Times New Roman" w:cs="Times New Roman"/>
          <w:noProof/>
          <w:position w:val="45"/>
          <w:sz w:val="20"/>
          <w:szCs w:val="20"/>
        </w:rPr>
        <mc:AlternateContent>
          <mc:Choice Requires="wpg">
            <w:drawing>
              <wp:inline distT="0" distB="0" distL="0" distR="0" wp14:anchorId="4370322B" wp14:editId="42417B14">
                <wp:extent cx="121920" cy="451485"/>
                <wp:effectExtent l="0" t="0" r="1905" b="0"/>
                <wp:docPr id="5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451485"/>
                          <a:chOff x="0" y="0"/>
                          <a:chExt cx="192" cy="711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2" cy="711"/>
                          </a:xfrm>
                          <a:custGeom>
                            <a:avLst/>
                            <a:gdLst>
                              <a:gd name="T0" fmla="*/ 0 w 192"/>
                              <a:gd name="T1" fmla="*/ 710 h 711"/>
                              <a:gd name="T2" fmla="*/ 0 w 192"/>
                              <a:gd name="T3" fmla="*/ 710 h 711"/>
                              <a:gd name="T4" fmla="*/ 191 w 192"/>
                              <a:gd name="T5" fmla="*/ 710 h 711"/>
                              <a:gd name="T6" fmla="*/ 191 w 192"/>
                              <a:gd name="T7" fmla="*/ 0 h 711"/>
                              <a:gd name="T8" fmla="*/ 0 w 192"/>
                              <a:gd name="T9" fmla="*/ 0 h 711"/>
                              <a:gd name="T10" fmla="*/ 0 w 192"/>
                              <a:gd name="T11" fmla="*/ 710 h 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2" h="711">
                                <a:moveTo>
                                  <a:pt x="0" y="710"/>
                                </a:moveTo>
                                <a:lnTo>
                                  <a:pt x="0" y="710"/>
                                </a:lnTo>
                                <a:lnTo>
                                  <a:pt x="191" y="710"/>
                                </a:lnTo>
                                <a:lnTo>
                                  <a:pt x="1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55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1A856" id="Group 18" o:spid="_x0000_s1026" style="width:9.6pt;height:35.55pt;mso-position-horizontal-relative:char;mso-position-vertical-relative:line" coordsize="192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">
                <v:shape id="Freeform 60" o:spid="_x0000_s1027" style="position:absolute;width:192;height:711;visibility:visible;mso-wrap-style:square;v-text-anchor:top" coordsize="19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" path="m,710r,l191,710,191,,,,,710xe" fillcolor="#465566" stroked="f">
                  <v:path arrowok="t" o:connecttype="custom" o:connectlocs="0,710;0,710;191,710;191,0;0,0;0,710" o:connectangles="0,0,0,0,0,0"/>
                </v:shape>
                <w10:anchorlock/>
              </v:group>
            </w:pict>
          </mc:Fallback>
        </mc:AlternateContent>
      </w:r>
      <w:r w:rsidR="003C2E39">
        <w:rPr>
          <w:rFonts w:ascii="Times New Roman" w:hAnsi="Times New Roman" w:cs="Times New Roman"/>
          <w:spacing w:val="51"/>
          <w:position w:val="4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51"/>
          <w:position w:val="44"/>
          <w:sz w:val="20"/>
          <w:szCs w:val="20"/>
        </w:rPr>
        <mc:AlternateContent>
          <mc:Choice Requires="wpg">
            <w:drawing>
              <wp:inline distT="0" distB="0" distL="0" distR="0" wp14:anchorId="651B97D6" wp14:editId="6E9CEA52">
                <wp:extent cx="409575" cy="456565"/>
                <wp:effectExtent l="9525" t="0" r="0" b="635"/>
                <wp:docPr id="5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456565"/>
                          <a:chOff x="0" y="0"/>
                          <a:chExt cx="645" cy="719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5" cy="719"/>
                            <a:chOff x="0" y="0"/>
                            <a:chExt cx="645" cy="719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5" cy="719"/>
                            </a:xfrm>
                            <a:custGeom>
                              <a:avLst/>
                              <a:gdLst>
                                <a:gd name="T0" fmla="*/ 355 w 645"/>
                                <a:gd name="T1" fmla="*/ 0 h 719"/>
                                <a:gd name="T2" fmla="*/ 283 w 645"/>
                                <a:gd name="T3" fmla="*/ 7 h 719"/>
                                <a:gd name="T4" fmla="*/ 217 w 645"/>
                                <a:gd name="T5" fmla="*/ 28 h 719"/>
                                <a:gd name="T6" fmla="*/ 157 w 645"/>
                                <a:gd name="T7" fmla="*/ 61 h 719"/>
                                <a:gd name="T8" fmla="*/ 104 w 645"/>
                                <a:gd name="T9" fmla="*/ 105 h 719"/>
                                <a:gd name="T10" fmla="*/ 60 w 645"/>
                                <a:gd name="T11" fmla="*/ 158 h 719"/>
                                <a:gd name="T12" fmla="*/ 28 w 645"/>
                                <a:gd name="T13" fmla="*/ 219 h 719"/>
                                <a:gd name="T14" fmla="*/ 7 w 645"/>
                                <a:gd name="T15" fmla="*/ 287 h 719"/>
                                <a:gd name="T16" fmla="*/ 0 w 645"/>
                                <a:gd name="T17" fmla="*/ 359 h 719"/>
                                <a:gd name="T18" fmla="*/ 7 w 645"/>
                                <a:gd name="T19" fmla="*/ 431 h 719"/>
                                <a:gd name="T20" fmla="*/ 28 w 645"/>
                                <a:gd name="T21" fmla="*/ 498 h 719"/>
                                <a:gd name="T22" fmla="*/ 60 w 645"/>
                                <a:gd name="T23" fmla="*/ 559 h 719"/>
                                <a:gd name="T24" fmla="*/ 104 w 645"/>
                                <a:gd name="T25" fmla="*/ 613 h 719"/>
                                <a:gd name="T26" fmla="*/ 157 w 645"/>
                                <a:gd name="T27" fmla="*/ 657 h 719"/>
                                <a:gd name="T28" fmla="*/ 217 w 645"/>
                                <a:gd name="T29" fmla="*/ 690 h 719"/>
                                <a:gd name="T30" fmla="*/ 283 w 645"/>
                                <a:gd name="T31" fmla="*/ 711 h 719"/>
                                <a:gd name="T32" fmla="*/ 355 w 645"/>
                                <a:gd name="T33" fmla="*/ 718 h 719"/>
                                <a:gd name="T34" fmla="*/ 438 w 645"/>
                                <a:gd name="T35" fmla="*/ 708 h 719"/>
                                <a:gd name="T36" fmla="*/ 517 w 645"/>
                                <a:gd name="T37" fmla="*/ 677 h 719"/>
                                <a:gd name="T38" fmla="*/ 586 w 645"/>
                                <a:gd name="T39" fmla="*/ 628 h 719"/>
                                <a:gd name="T40" fmla="*/ 644 w 645"/>
                                <a:gd name="T41" fmla="*/ 564 h 719"/>
                                <a:gd name="T42" fmla="*/ 589 w 645"/>
                                <a:gd name="T43" fmla="*/ 525 h 719"/>
                                <a:gd name="T44" fmla="*/ 355 w 645"/>
                                <a:gd name="T45" fmla="*/ 525 h 719"/>
                                <a:gd name="T46" fmla="*/ 291 w 645"/>
                                <a:gd name="T47" fmla="*/ 512 h 719"/>
                                <a:gd name="T48" fmla="*/ 239 w 645"/>
                                <a:gd name="T49" fmla="*/ 476 h 719"/>
                                <a:gd name="T50" fmla="*/ 204 w 645"/>
                                <a:gd name="T51" fmla="*/ 423 h 719"/>
                                <a:gd name="T52" fmla="*/ 191 w 645"/>
                                <a:gd name="T53" fmla="*/ 359 h 719"/>
                                <a:gd name="T54" fmla="*/ 204 w 645"/>
                                <a:gd name="T55" fmla="*/ 293 h 719"/>
                                <a:gd name="T56" fmla="*/ 239 w 645"/>
                                <a:gd name="T57" fmla="*/ 240 h 719"/>
                                <a:gd name="T58" fmla="*/ 291 w 645"/>
                                <a:gd name="T59" fmla="*/ 206 h 719"/>
                                <a:gd name="T60" fmla="*/ 355 w 645"/>
                                <a:gd name="T61" fmla="*/ 193 h 719"/>
                                <a:gd name="T62" fmla="*/ 582 w 645"/>
                                <a:gd name="T63" fmla="*/ 193 h 719"/>
                                <a:gd name="T64" fmla="*/ 644 w 645"/>
                                <a:gd name="T65" fmla="*/ 150 h 719"/>
                                <a:gd name="T66" fmla="*/ 586 w 645"/>
                                <a:gd name="T67" fmla="*/ 86 h 719"/>
                                <a:gd name="T68" fmla="*/ 517 w 645"/>
                                <a:gd name="T69" fmla="*/ 39 h 719"/>
                                <a:gd name="T70" fmla="*/ 438 w 645"/>
                                <a:gd name="T71" fmla="*/ 10 h 719"/>
                                <a:gd name="T72" fmla="*/ 355 w 645"/>
                                <a:gd name="T73" fmla="*/ 0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645" h="719">
                                  <a:moveTo>
                                    <a:pt x="355" y="0"/>
                                  </a:moveTo>
                                  <a:lnTo>
                                    <a:pt x="283" y="7"/>
                                  </a:lnTo>
                                  <a:lnTo>
                                    <a:pt x="217" y="2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28" y="498"/>
                                  </a:lnTo>
                                  <a:lnTo>
                                    <a:pt x="60" y="559"/>
                                  </a:lnTo>
                                  <a:lnTo>
                                    <a:pt x="104" y="613"/>
                                  </a:lnTo>
                                  <a:lnTo>
                                    <a:pt x="157" y="657"/>
                                  </a:lnTo>
                                  <a:lnTo>
                                    <a:pt x="217" y="690"/>
                                  </a:lnTo>
                                  <a:lnTo>
                                    <a:pt x="283" y="711"/>
                                  </a:lnTo>
                                  <a:lnTo>
                                    <a:pt x="355" y="718"/>
                                  </a:lnTo>
                                  <a:lnTo>
                                    <a:pt x="438" y="708"/>
                                  </a:lnTo>
                                  <a:lnTo>
                                    <a:pt x="517" y="677"/>
                                  </a:lnTo>
                                  <a:lnTo>
                                    <a:pt x="586" y="628"/>
                                  </a:lnTo>
                                  <a:lnTo>
                                    <a:pt x="644" y="564"/>
                                  </a:lnTo>
                                  <a:lnTo>
                                    <a:pt x="589" y="525"/>
                                  </a:lnTo>
                                  <a:lnTo>
                                    <a:pt x="355" y="525"/>
                                  </a:lnTo>
                                  <a:lnTo>
                                    <a:pt x="291" y="512"/>
                                  </a:lnTo>
                                  <a:lnTo>
                                    <a:pt x="239" y="476"/>
                                  </a:lnTo>
                                  <a:lnTo>
                                    <a:pt x="204" y="423"/>
                                  </a:lnTo>
                                  <a:lnTo>
                                    <a:pt x="191" y="359"/>
                                  </a:lnTo>
                                  <a:lnTo>
                                    <a:pt x="204" y="293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91" y="206"/>
                                  </a:lnTo>
                                  <a:lnTo>
                                    <a:pt x="355" y="193"/>
                                  </a:lnTo>
                                  <a:lnTo>
                                    <a:pt x="582" y="193"/>
                                  </a:lnTo>
                                  <a:lnTo>
                                    <a:pt x="644" y="150"/>
                                  </a:lnTo>
                                  <a:lnTo>
                                    <a:pt x="586" y="86"/>
                                  </a:lnTo>
                                  <a:lnTo>
                                    <a:pt x="517" y="39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5" cy="719"/>
                            </a:xfrm>
                            <a:custGeom>
                              <a:avLst/>
                              <a:gdLst>
                                <a:gd name="T0" fmla="*/ 491 w 645"/>
                                <a:gd name="T1" fmla="*/ 454 h 719"/>
                                <a:gd name="T2" fmla="*/ 464 w 645"/>
                                <a:gd name="T3" fmla="*/ 483 h 719"/>
                                <a:gd name="T4" fmla="*/ 432 w 645"/>
                                <a:gd name="T5" fmla="*/ 506 h 719"/>
                                <a:gd name="T6" fmla="*/ 395 w 645"/>
                                <a:gd name="T7" fmla="*/ 520 h 719"/>
                                <a:gd name="T8" fmla="*/ 355 w 645"/>
                                <a:gd name="T9" fmla="*/ 525 h 719"/>
                                <a:gd name="T10" fmla="*/ 589 w 645"/>
                                <a:gd name="T11" fmla="*/ 525 h 719"/>
                                <a:gd name="T12" fmla="*/ 491 w 645"/>
                                <a:gd name="T13" fmla="*/ 454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5" h="719">
                                  <a:moveTo>
                                    <a:pt x="491" y="454"/>
                                  </a:moveTo>
                                  <a:lnTo>
                                    <a:pt x="464" y="483"/>
                                  </a:lnTo>
                                  <a:lnTo>
                                    <a:pt x="432" y="506"/>
                                  </a:lnTo>
                                  <a:lnTo>
                                    <a:pt x="395" y="520"/>
                                  </a:lnTo>
                                  <a:lnTo>
                                    <a:pt x="355" y="525"/>
                                  </a:lnTo>
                                  <a:lnTo>
                                    <a:pt x="589" y="525"/>
                                  </a:lnTo>
                                  <a:lnTo>
                                    <a:pt x="491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45" cy="719"/>
                            </a:xfrm>
                            <a:custGeom>
                              <a:avLst/>
                              <a:gdLst>
                                <a:gd name="T0" fmla="*/ 582 w 645"/>
                                <a:gd name="T1" fmla="*/ 193 h 719"/>
                                <a:gd name="T2" fmla="*/ 355 w 645"/>
                                <a:gd name="T3" fmla="*/ 193 h 719"/>
                                <a:gd name="T4" fmla="*/ 395 w 645"/>
                                <a:gd name="T5" fmla="*/ 197 h 719"/>
                                <a:gd name="T6" fmla="*/ 431 w 645"/>
                                <a:gd name="T7" fmla="*/ 210 h 719"/>
                                <a:gd name="T8" fmla="*/ 463 w 645"/>
                                <a:gd name="T9" fmla="*/ 231 h 719"/>
                                <a:gd name="T10" fmla="*/ 487 w 645"/>
                                <a:gd name="T11" fmla="*/ 260 h 719"/>
                                <a:gd name="T12" fmla="*/ 582 w 645"/>
                                <a:gd name="T13" fmla="*/ 193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5" h="719">
                                  <a:moveTo>
                                    <a:pt x="582" y="193"/>
                                  </a:moveTo>
                                  <a:lnTo>
                                    <a:pt x="355" y="193"/>
                                  </a:lnTo>
                                  <a:lnTo>
                                    <a:pt x="395" y="197"/>
                                  </a:lnTo>
                                  <a:lnTo>
                                    <a:pt x="431" y="210"/>
                                  </a:lnTo>
                                  <a:lnTo>
                                    <a:pt x="463" y="231"/>
                                  </a:lnTo>
                                  <a:lnTo>
                                    <a:pt x="487" y="260"/>
                                  </a:lnTo>
                                  <a:lnTo>
                                    <a:pt x="582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48F32" id="Group 20" o:spid="_x0000_s1026" style="width:32.25pt;height:35.95pt;mso-position-horizontal-relative:char;mso-position-vertical-relative:line" coordsize="645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">
                <v:group id="Group 55" o:spid="_x0000_s1027" style="position:absolute;width:645;height:719" coordsize="645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28" style="position:absolute;width:645;height:719;visibility:visible;mso-wrap-style:square;v-text-anchor:top" coordsize="645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" path="m355,l283,7,217,28,157,61r-53,44l60,158,28,219,7,287,,359r7,72l28,498r32,61l104,613r53,44l217,690r66,21l355,718r83,-10l517,677r69,-49l644,564,589,525r-234,l291,512,239,476,204,423,191,359r13,-66l239,240r52,-34l355,193r227,l644,150,586,86,517,39,438,10,355,xe" fillcolor="#465566" stroked="f">
                    <v:path arrowok="t" o:connecttype="custom" o:connectlocs="355,0;283,7;217,28;157,61;104,105;60,158;28,219;7,287;0,359;7,431;28,498;60,559;104,613;157,657;217,690;283,711;355,718;438,708;517,677;586,628;644,564;589,525;355,525;291,512;239,476;204,423;191,359;204,293;239,240;291,206;355,193;582,193;644,150;586,86;517,39;438,10;355,0" o:connectangles="0,0,0,0,0,0,0,0,0,0,0,0,0,0,0,0,0,0,0,0,0,0,0,0,0,0,0,0,0,0,0,0,0,0,0,0,0"/>
                  </v:shape>
                  <v:shape id="Freeform 57" o:spid="_x0000_s1029" style="position:absolute;width:645;height:719;visibility:visible;mso-wrap-style:square;v-text-anchor:top" coordsize="645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" path="m491,454r-27,29l432,506r-37,14l355,525r234,l491,454xe" fillcolor="#465566" stroked="f">
                    <v:path arrowok="t" o:connecttype="custom" o:connectlocs="491,454;464,483;432,506;395,520;355,525;589,525;491,454" o:connectangles="0,0,0,0,0,0,0"/>
                  </v:shape>
                  <v:shape id="Freeform 58" o:spid="_x0000_s1030" style="position:absolute;width:645;height:719;visibility:visible;mso-wrap-style:square;v-text-anchor:top" coordsize="645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" path="m582,193r-227,l395,197r36,13l463,231r24,29l582,193xe" fillcolor="#465566" stroked="f">
                    <v:path arrowok="t" o:connecttype="custom" o:connectlocs="582,193;355,193;395,197;431,210;463,231;487,260;582,193" o:connectangles="0,0,0,0,0,0,0"/>
                  </v:shape>
                </v:group>
                <w10:anchorlock/>
              </v:group>
            </w:pict>
          </mc:Fallback>
        </mc:AlternateContent>
      </w:r>
      <w:r w:rsidR="003C2E39">
        <w:rPr>
          <w:rFonts w:ascii="Times New Roman" w:hAnsi="Times New Roman" w:cs="Times New Roman"/>
          <w:spacing w:val="19"/>
          <w:position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9"/>
          <w:position w:val="44"/>
          <w:sz w:val="20"/>
          <w:szCs w:val="20"/>
        </w:rPr>
        <mc:AlternateContent>
          <mc:Choice Requires="wpg">
            <w:drawing>
              <wp:inline distT="0" distB="0" distL="0" distR="0" wp14:anchorId="14D6361E" wp14:editId="78E6C6C8">
                <wp:extent cx="451485" cy="456565"/>
                <wp:effectExtent l="0" t="0" r="5715" b="635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85" cy="456565"/>
                          <a:chOff x="0" y="0"/>
                          <a:chExt cx="711" cy="719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1" cy="719"/>
                            <a:chOff x="0" y="0"/>
                            <a:chExt cx="711" cy="719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719"/>
                            </a:xfrm>
                            <a:custGeom>
                              <a:avLst/>
                              <a:gdLst>
                                <a:gd name="T0" fmla="*/ 355 w 711"/>
                                <a:gd name="T1" fmla="*/ 0 h 719"/>
                                <a:gd name="T2" fmla="*/ 283 w 711"/>
                                <a:gd name="T3" fmla="*/ 7 h 719"/>
                                <a:gd name="T4" fmla="*/ 217 w 711"/>
                                <a:gd name="T5" fmla="*/ 28 h 719"/>
                                <a:gd name="T6" fmla="*/ 157 w 711"/>
                                <a:gd name="T7" fmla="*/ 61 h 719"/>
                                <a:gd name="T8" fmla="*/ 104 w 711"/>
                                <a:gd name="T9" fmla="*/ 105 h 719"/>
                                <a:gd name="T10" fmla="*/ 60 w 711"/>
                                <a:gd name="T11" fmla="*/ 158 h 719"/>
                                <a:gd name="T12" fmla="*/ 28 w 711"/>
                                <a:gd name="T13" fmla="*/ 219 h 719"/>
                                <a:gd name="T14" fmla="*/ 7 w 711"/>
                                <a:gd name="T15" fmla="*/ 287 h 719"/>
                                <a:gd name="T16" fmla="*/ 0 w 711"/>
                                <a:gd name="T17" fmla="*/ 359 h 719"/>
                                <a:gd name="T18" fmla="*/ 7 w 711"/>
                                <a:gd name="T19" fmla="*/ 431 h 719"/>
                                <a:gd name="T20" fmla="*/ 28 w 711"/>
                                <a:gd name="T21" fmla="*/ 498 h 719"/>
                                <a:gd name="T22" fmla="*/ 60 w 711"/>
                                <a:gd name="T23" fmla="*/ 559 h 719"/>
                                <a:gd name="T24" fmla="*/ 104 w 711"/>
                                <a:gd name="T25" fmla="*/ 613 h 719"/>
                                <a:gd name="T26" fmla="*/ 157 w 711"/>
                                <a:gd name="T27" fmla="*/ 657 h 719"/>
                                <a:gd name="T28" fmla="*/ 217 w 711"/>
                                <a:gd name="T29" fmla="*/ 690 h 719"/>
                                <a:gd name="T30" fmla="*/ 283 w 711"/>
                                <a:gd name="T31" fmla="*/ 711 h 719"/>
                                <a:gd name="T32" fmla="*/ 355 w 711"/>
                                <a:gd name="T33" fmla="*/ 718 h 719"/>
                                <a:gd name="T34" fmla="*/ 426 w 711"/>
                                <a:gd name="T35" fmla="*/ 711 h 719"/>
                                <a:gd name="T36" fmla="*/ 493 w 711"/>
                                <a:gd name="T37" fmla="*/ 690 h 719"/>
                                <a:gd name="T38" fmla="*/ 553 w 711"/>
                                <a:gd name="T39" fmla="*/ 657 h 719"/>
                                <a:gd name="T40" fmla="*/ 605 w 711"/>
                                <a:gd name="T41" fmla="*/ 613 h 719"/>
                                <a:gd name="T42" fmla="*/ 649 w 711"/>
                                <a:gd name="T43" fmla="*/ 559 h 719"/>
                                <a:gd name="T44" fmla="*/ 668 w 711"/>
                                <a:gd name="T45" fmla="*/ 525 h 719"/>
                                <a:gd name="T46" fmla="*/ 355 w 711"/>
                                <a:gd name="T47" fmla="*/ 525 h 719"/>
                                <a:gd name="T48" fmla="*/ 291 w 711"/>
                                <a:gd name="T49" fmla="*/ 512 h 719"/>
                                <a:gd name="T50" fmla="*/ 239 w 711"/>
                                <a:gd name="T51" fmla="*/ 476 h 719"/>
                                <a:gd name="T52" fmla="*/ 204 w 711"/>
                                <a:gd name="T53" fmla="*/ 423 h 719"/>
                                <a:gd name="T54" fmla="*/ 191 w 711"/>
                                <a:gd name="T55" fmla="*/ 359 h 719"/>
                                <a:gd name="T56" fmla="*/ 204 w 711"/>
                                <a:gd name="T57" fmla="*/ 293 h 719"/>
                                <a:gd name="T58" fmla="*/ 239 w 711"/>
                                <a:gd name="T59" fmla="*/ 240 h 719"/>
                                <a:gd name="T60" fmla="*/ 291 w 711"/>
                                <a:gd name="T61" fmla="*/ 206 h 719"/>
                                <a:gd name="T62" fmla="*/ 355 w 711"/>
                                <a:gd name="T63" fmla="*/ 193 h 719"/>
                                <a:gd name="T64" fmla="*/ 668 w 711"/>
                                <a:gd name="T65" fmla="*/ 193 h 719"/>
                                <a:gd name="T66" fmla="*/ 649 w 711"/>
                                <a:gd name="T67" fmla="*/ 158 h 719"/>
                                <a:gd name="T68" fmla="*/ 605 w 711"/>
                                <a:gd name="T69" fmla="*/ 105 h 719"/>
                                <a:gd name="T70" fmla="*/ 553 w 711"/>
                                <a:gd name="T71" fmla="*/ 61 h 719"/>
                                <a:gd name="T72" fmla="*/ 493 w 711"/>
                                <a:gd name="T73" fmla="*/ 28 h 719"/>
                                <a:gd name="T74" fmla="*/ 426 w 711"/>
                                <a:gd name="T75" fmla="*/ 7 h 719"/>
                                <a:gd name="T76" fmla="*/ 355 w 711"/>
                                <a:gd name="T77" fmla="*/ 0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11" h="719">
                                  <a:moveTo>
                                    <a:pt x="355" y="0"/>
                                  </a:moveTo>
                                  <a:lnTo>
                                    <a:pt x="283" y="7"/>
                                  </a:lnTo>
                                  <a:lnTo>
                                    <a:pt x="217" y="2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28" y="498"/>
                                  </a:lnTo>
                                  <a:lnTo>
                                    <a:pt x="60" y="559"/>
                                  </a:lnTo>
                                  <a:lnTo>
                                    <a:pt x="104" y="613"/>
                                  </a:lnTo>
                                  <a:lnTo>
                                    <a:pt x="157" y="657"/>
                                  </a:lnTo>
                                  <a:lnTo>
                                    <a:pt x="217" y="690"/>
                                  </a:lnTo>
                                  <a:lnTo>
                                    <a:pt x="283" y="711"/>
                                  </a:lnTo>
                                  <a:lnTo>
                                    <a:pt x="355" y="718"/>
                                  </a:lnTo>
                                  <a:lnTo>
                                    <a:pt x="426" y="711"/>
                                  </a:lnTo>
                                  <a:lnTo>
                                    <a:pt x="493" y="690"/>
                                  </a:lnTo>
                                  <a:lnTo>
                                    <a:pt x="553" y="657"/>
                                  </a:lnTo>
                                  <a:lnTo>
                                    <a:pt x="605" y="613"/>
                                  </a:lnTo>
                                  <a:lnTo>
                                    <a:pt x="649" y="559"/>
                                  </a:lnTo>
                                  <a:lnTo>
                                    <a:pt x="668" y="525"/>
                                  </a:lnTo>
                                  <a:lnTo>
                                    <a:pt x="355" y="525"/>
                                  </a:lnTo>
                                  <a:lnTo>
                                    <a:pt x="291" y="512"/>
                                  </a:lnTo>
                                  <a:lnTo>
                                    <a:pt x="239" y="476"/>
                                  </a:lnTo>
                                  <a:lnTo>
                                    <a:pt x="204" y="423"/>
                                  </a:lnTo>
                                  <a:lnTo>
                                    <a:pt x="191" y="359"/>
                                  </a:lnTo>
                                  <a:lnTo>
                                    <a:pt x="204" y="293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91" y="206"/>
                                  </a:lnTo>
                                  <a:lnTo>
                                    <a:pt x="355" y="193"/>
                                  </a:lnTo>
                                  <a:lnTo>
                                    <a:pt x="668" y="193"/>
                                  </a:lnTo>
                                  <a:lnTo>
                                    <a:pt x="649" y="158"/>
                                  </a:lnTo>
                                  <a:lnTo>
                                    <a:pt x="605" y="105"/>
                                  </a:lnTo>
                                  <a:lnTo>
                                    <a:pt x="553" y="61"/>
                                  </a:lnTo>
                                  <a:lnTo>
                                    <a:pt x="493" y="28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1" cy="719"/>
                            </a:xfrm>
                            <a:custGeom>
                              <a:avLst/>
                              <a:gdLst>
                                <a:gd name="T0" fmla="*/ 668 w 711"/>
                                <a:gd name="T1" fmla="*/ 193 h 719"/>
                                <a:gd name="T2" fmla="*/ 355 w 711"/>
                                <a:gd name="T3" fmla="*/ 193 h 719"/>
                                <a:gd name="T4" fmla="*/ 418 w 711"/>
                                <a:gd name="T5" fmla="*/ 206 h 719"/>
                                <a:gd name="T6" fmla="*/ 470 w 711"/>
                                <a:gd name="T7" fmla="*/ 240 h 719"/>
                                <a:gd name="T8" fmla="*/ 506 w 711"/>
                                <a:gd name="T9" fmla="*/ 293 h 719"/>
                                <a:gd name="T10" fmla="*/ 519 w 711"/>
                                <a:gd name="T11" fmla="*/ 359 h 719"/>
                                <a:gd name="T12" fmla="*/ 506 w 711"/>
                                <a:gd name="T13" fmla="*/ 423 h 719"/>
                                <a:gd name="T14" fmla="*/ 470 w 711"/>
                                <a:gd name="T15" fmla="*/ 476 h 719"/>
                                <a:gd name="T16" fmla="*/ 418 w 711"/>
                                <a:gd name="T17" fmla="*/ 512 h 719"/>
                                <a:gd name="T18" fmla="*/ 355 w 711"/>
                                <a:gd name="T19" fmla="*/ 525 h 719"/>
                                <a:gd name="T20" fmla="*/ 668 w 711"/>
                                <a:gd name="T21" fmla="*/ 525 h 719"/>
                                <a:gd name="T22" fmla="*/ 682 w 711"/>
                                <a:gd name="T23" fmla="*/ 498 h 719"/>
                                <a:gd name="T24" fmla="*/ 703 w 711"/>
                                <a:gd name="T25" fmla="*/ 431 h 719"/>
                                <a:gd name="T26" fmla="*/ 710 w 711"/>
                                <a:gd name="T27" fmla="*/ 359 h 719"/>
                                <a:gd name="T28" fmla="*/ 703 w 711"/>
                                <a:gd name="T29" fmla="*/ 287 h 719"/>
                                <a:gd name="T30" fmla="*/ 682 w 711"/>
                                <a:gd name="T31" fmla="*/ 219 h 719"/>
                                <a:gd name="T32" fmla="*/ 668 w 711"/>
                                <a:gd name="T33" fmla="*/ 193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1" h="719">
                                  <a:moveTo>
                                    <a:pt x="668" y="193"/>
                                  </a:moveTo>
                                  <a:lnTo>
                                    <a:pt x="355" y="193"/>
                                  </a:lnTo>
                                  <a:lnTo>
                                    <a:pt x="418" y="206"/>
                                  </a:lnTo>
                                  <a:lnTo>
                                    <a:pt x="470" y="240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9" y="359"/>
                                  </a:lnTo>
                                  <a:lnTo>
                                    <a:pt x="506" y="423"/>
                                  </a:lnTo>
                                  <a:lnTo>
                                    <a:pt x="470" y="476"/>
                                  </a:lnTo>
                                  <a:lnTo>
                                    <a:pt x="418" y="512"/>
                                  </a:lnTo>
                                  <a:lnTo>
                                    <a:pt x="355" y="525"/>
                                  </a:lnTo>
                                  <a:lnTo>
                                    <a:pt x="668" y="525"/>
                                  </a:lnTo>
                                  <a:lnTo>
                                    <a:pt x="682" y="498"/>
                                  </a:lnTo>
                                  <a:lnTo>
                                    <a:pt x="703" y="431"/>
                                  </a:lnTo>
                                  <a:lnTo>
                                    <a:pt x="710" y="359"/>
                                  </a:lnTo>
                                  <a:lnTo>
                                    <a:pt x="703" y="287"/>
                                  </a:lnTo>
                                  <a:lnTo>
                                    <a:pt x="682" y="219"/>
                                  </a:lnTo>
                                  <a:lnTo>
                                    <a:pt x="668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915FB" id="Group 25" o:spid="_x0000_s1026" style="width:35.55pt;height:35.95pt;mso-position-horizontal-relative:char;mso-position-vertical-relative:line" coordsize="71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">
                <v:group id="Group 51" o:spid="_x0000_s1027" style="position:absolute;width:711;height:719" coordsize="71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2" o:spid="_x0000_s1028" style="position:absolute;width:711;height:719;visibility:visible;mso-wrap-style:square;v-text-anchor:top" coordsize="71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" path="m355,l283,7,217,28,157,61r-53,44l60,158,28,219,7,287,,359r7,72l28,498r32,61l104,613r53,44l217,690r66,21l355,718r71,-7l493,690r60,-33l605,613r44,-54l668,525r-313,l291,512,239,476,204,423,191,359r13,-66l239,240r52,-34l355,193r313,l649,158,605,105,553,61,493,28,426,7,355,xe" fillcolor="#465566" stroked="f">
                    <v:path arrowok="t" o:connecttype="custom" o:connectlocs="355,0;283,7;217,28;157,61;104,105;60,158;28,219;7,287;0,359;7,431;28,498;60,559;104,613;157,657;217,690;283,711;355,718;426,711;493,690;553,657;605,613;649,559;668,525;355,525;291,512;239,476;204,423;191,359;204,293;239,240;291,206;355,193;668,193;649,158;605,105;553,61;493,28;426,7;355,0" o:connectangles="0,0,0,0,0,0,0,0,0,0,0,0,0,0,0,0,0,0,0,0,0,0,0,0,0,0,0,0,0,0,0,0,0,0,0,0,0,0,0"/>
                  </v:shape>
                  <v:shape id="Freeform 53" o:spid="_x0000_s1029" style="position:absolute;width:711;height:719;visibility:visible;mso-wrap-style:square;v-text-anchor:top" coordsize="71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" path="m668,193r-313,l418,206r52,34l506,293r13,66l506,423r-36,53l418,512r-63,13l668,525r14,-27l703,431r7,-72l703,287,682,219,668,193xe" fillcolor="#465566" stroked="f">
                    <v:path arrowok="t" o:connecttype="custom" o:connectlocs="668,193;355,193;418,206;470,240;506,293;519,359;506,423;470,476;418,512;355,525;668,525;682,498;703,431;710,359;703,287;682,219;668,193" o:connectangles="0,0,0,0,0,0,0,0,0,0,0,0,0,0,0,0,0"/>
                  </v:shape>
                </v:group>
                <w10:anchorlock/>
              </v:group>
            </w:pict>
          </mc:Fallback>
        </mc:AlternateContent>
      </w:r>
      <w:r w:rsidR="003C2E39">
        <w:rPr>
          <w:rFonts w:ascii="Times New Roman" w:hAnsi="Times New Roman" w:cs="Times New Roman"/>
          <w:spacing w:val="53"/>
          <w:position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53"/>
          <w:position w:val="44"/>
          <w:sz w:val="20"/>
          <w:szCs w:val="20"/>
        </w:rPr>
        <mc:AlternateContent>
          <mc:Choice Requires="wpg">
            <w:drawing>
              <wp:inline distT="0" distB="0" distL="0" distR="0" wp14:anchorId="4864D51A" wp14:editId="5F50163E">
                <wp:extent cx="448945" cy="456565"/>
                <wp:effectExtent l="0" t="0" r="8255" b="635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456565"/>
                          <a:chOff x="0" y="0"/>
                          <a:chExt cx="707" cy="719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7" cy="719"/>
                            <a:chOff x="0" y="0"/>
                            <a:chExt cx="707" cy="719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" cy="719"/>
                            </a:xfrm>
                            <a:custGeom>
                              <a:avLst/>
                              <a:gdLst>
                                <a:gd name="T0" fmla="*/ 355 w 707"/>
                                <a:gd name="T1" fmla="*/ 0 h 719"/>
                                <a:gd name="T2" fmla="*/ 283 w 707"/>
                                <a:gd name="T3" fmla="*/ 7 h 719"/>
                                <a:gd name="T4" fmla="*/ 217 w 707"/>
                                <a:gd name="T5" fmla="*/ 28 h 719"/>
                                <a:gd name="T6" fmla="*/ 157 w 707"/>
                                <a:gd name="T7" fmla="*/ 61 h 719"/>
                                <a:gd name="T8" fmla="*/ 104 w 707"/>
                                <a:gd name="T9" fmla="*/ 105 h 719"/>
                                <a:gd name="T10" fmla="*/ 60 w 707"/>
                                <a:gd name="T11" fmla="*/ 158 h 719"/>
                                <a:gd name="T12" fmla="*/ 28 w 707"/>
                                <a:gd name="T13" fmla="*/ 219 h 719"/>
                                <a:gd name="T14" fmla="*/ 7 w 707"/>
                                <a:gd name="T15" fmla="*/ 287 h 719"/>
                                <a:gd name="T16" fmla="*/ 0 w 707"/>
                                <a:gd name="T17" fmla="*/ 359 h 719"/>
                                <a:gd name="T18" fmla="*/ 0 w 707"/>
                                <a:gd name="T19" fmla="*/ 718 h 719"/>
                                <a:gd name="T20" fmla="*/ 191 w 707"/>
                                <a:gd name="T21" fmla="*/ 718 h 719"/>
                                <a:gd name="T22" fmla="*/ 191 w 707"/>
                                <a:gd name="T23" fmla="*/ 359 h 719"/>
                                <a:gd name="T24" fmla="*/ 203 w 707"/>
                                <a:gd name="T25" fmla="*/ 293 h 719"/>
                                <a:gd name="T26" fmla="*/ 238 w 707"/>
                                <a:gd name="T27" fmla="*/ 240 h 719"/>
                                <a:gd name="T28" fmla="*/ 290 w 707"/>
                                <a:gd name="T29" fmla="*/ 206 h 719"/>
                                <a:gd name="T30" fmla="*/ 355 w 707"/>
                                <a:gd name="T31" fmla="*/ 193 h 719"/>
                                <a:gd name="T32" fmla="*/ 665 w 707"/>
                                <a:gd name="T33" fmla="*/ 193 h 719"/>
                                <a:gd name="T34" fmla="*/ 646 w 707"/>
                                <a:gd name="T35" fmla="*/ 158 h 719"/>
                                <a:gd name="T36" fmla="*/ 604 w 707"/>
                                <a:gd name="T37" fmla="*/ 105 h 719"/>
                                <a:gd name="T38" fmla="*/ 552 w 707"/>
                                <a:gd name="T39" fmla="*/ 61 h 719"/>
                                <a:gd name="T40" fmla="*/ 492 w 707"/>
                                <a:gd name="T41" fmla="*/ 28 h 719"/>
                                <a:gd name="T42" fmla="*/ 426 w 707"/>
                                <a:gd name="T43" fmla="*/ 7 h 719"/>
                                <a:gd name="T44" fmla="*/ 355 w 707"/>
                                <a:gd name="T45" fmla="*/ 0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07" h="719">
                                  <a:moveTo>
                                    <a:pt x="355" y="0"/>
                                  </a:moveTo>
                                  <a:lnTo>
                                    <a:pt x="283" y="7"/>
                                  </a:lnTo>
                                  <a:lnTo>
                                    <a:pt x="217" y="28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60" y="158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191" y="718"/>
                                  </a:lnTo>
                                  <a:lnTo>
                                    <a:pt x="191" y="359"/>
                                  </a:lnTo>
                                  <a:lnTo>
                                    <a:pt x="203" y="293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290" y="206"/>
                                  </a:lnTo>
                                  <a:lnTo>
                                    <a:pt x="355" y="193"/>
                                  </a:lnTo>
                                  <a:lnTo>
                                    <a:pt x="665" y="193"/>
                                  </a:lnTo>
                                  <a:lnTo>
                                    <a:pt x="646" y="158"/>
                                  </a:lnTo>
                                  <a:lnTo>
                                    <a:pt x="604" y="105"/>
                                  </a:lnTo>
                                  <a:lnTo>
                                    <a:pt x="552" y="61"/>
                                  </a:lnTo>
                                  <a:lnTo>
                                    <a:pt x="492" y="28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" cy="719"/>
                            </a:xfrm>
                            <a:custGeom>
                              <a:avLst/>
                              <a:gdLst>
                                <a:gd name="T0" fmla="*/ 665 w 707"/>
                                <a:gd name="T1" fmla="*/ 193 h 719"/>
                                <a:gd name="T2" fmla="*/ 355 w 707"/>
                                <a:gd name="T3" fmla="*/ 193 h 719"/>
                                <a:gd name="T4" fmla="*/ 418 w 707"/>
                                <a:gd name="T5" fmla="*/ 206 h 719"/>
                                <a:gd name="T6" fmla="*/ 470 w 707"/>
                                <a:gd name="T7" fmla="*/ 240 h 719"/>
                                <a:gd name="T8" fmla="*/ 506 w 707"/>
                                <a:gd name="T9" fmla="*/ 293 h 719"/>
                                <a:gd name="T10" fmla="*/ 519 w 707"/>
                                <a:gd name="T11" fmla="*/ 359 h 719"/>
                                <a:gd name="T12" fmla="*/ 519 w 707"/>
                                <a:gd name="T13" fmla="*/ 718 h 719"/>
                                <a:gd name="T14" fmla="*/ 706 w 707"/>
                                <a:gd name="T15" fmla="*/ 718 h 719"/>
                                <a:gd name="T16" fmla="*/ 706 w 707"/>
                                <a:gd name="T17" fmla="*/ 359 h 719"/>
                                <a:gd name="T18" fmla="*/ 699 w 707"/>
                                <a:gd name="T19" fmla="*/ 287 h 719"/>
                                <a:gd name="T20" fmla="*/ 679 w 707"/>
                                <a:gd name="T21" fmla="*/ 219 h 719"/>
                                <a:gd name="T22" fmla="*/ 665 w 707"/>
                                <a:gd name="T23" fmla="*/ 193 h 7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7" h="719">
                                  <a:moveTo>
                                    <a:pt x="665" y="193"/>
                                  </a:moveTo>
                                  <a:lnTo>
                                    <a:pt x="355" y="193"/>
                                  </a:lnTo>
                                  <a:lnTo>
                                    <a:pt x="418" y="206"/>
                                  </a:lnTo>
                                  <a:lnTo>
                                    <a:pt x="470" y="240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9" y="359"/>
                                  </a:lnTo>
                                  <a:lnTo>
                                    <a:pt x="519" y="718"/>
                                  </a:lnTo>
                                  <a:lnTo>
                                    <a:pt x="706" y="718"/>
                                  </a:lnTo>
                                  <a:lnTo>
                                    <a:pt x="706" y="359"/>
                                  </a:lnTo>
                                  <a:lnTo>
                                    <a:pt x="699" y="287"/>
                                  </a:lnTo>
                                  <a:lnTo>
                                    <a:pt x="679" y="219"/>
                                  </a:lnTo>
                                  <a:lnTo>
                                    <a:pt x="66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55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91AF1" id="Group 29" o:spid="_x0000_s1026" style="width:35.35pt;height:35.95pt;mso-position-horizontal-relative:char;mso-position-vertical-relative:line" coordsize="70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">
                <v:group id="Group 47" o:spid="_x0000_s1027" style="position:absolute;width:707;height:719" coordsize="70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28" style="position:absolute;width:707;height:719;visibility:visible;mso-wrap-style:square;v-text-anchor:top" coordsize="70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" path="m355,l283,7,217,28,157,61r-53,44l60,158,28,219,7,287,,359,,718r191,l191,359r12,-66l238,240r52,-34l355,193r310,l646,158,604,105,552,61,492,28,426,7,355,xe" fillcolor="#465566" stroked="f">
                    <v:path arrowok="t" o:connecttype="custom" o:connectlocs="355,0;283,7;217,28;157,61;104,105;60,158;28,219;7,287;0,359;0,718;191,718;191,359;203,293;238,240;290,206;355,193;665,193;646,158;604,105;552,61;492,28;426,7;355,0" o:connectangles="0,0,0,0,0,0,0,0,0,0,0,0,0,0,0,0,0,0,0,0,0,0,0"/>
                  </v:shape>
                  <v:shape id="Freeform 49" o:spid="_x0000_s1029" style="position:absolute;width:707;height:719;visibility:visible;mso-wrap-style:square;v-text-anchor:top" coordsize="707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" path="m665,193r-310,l418,206r52,34l506,293r13,66l519,718r187,l706,359r-7,-72l679,219,665,193xe" fillcolor="#465566" stroked="f">
                    <v:path arrowok="t" o:connecttype="custom" o:connectlocs="665,193;355,193;418,206;470,240;506,293;519,359;519,718;706,718;706,359;699,287;679,219;665,193" o:connectangles="0,0,0,0,0,0,0,0,0,0,0,0"/>
                  </v:shape>
                </v:group>
                <w10:anchorlock/>
              </v:group>
            </w:pict>
          </mc:Fallback>
        </mc:AlternateContent>
      </w:r>
    </w:p>
    <w:p w:rsidR="00D41467" w:rsidRDefault="00D41467" w:rsidP="00873A83">
      <w:pPr>
        <w:pStyle w:val="BodyText"/>
        <w:kinsoku w:val="0"/>
        <w:overflowPunct w:val="0"/>
        <w:spacing w:before="1"/>
        <w:ind w:left="0" w:right="-1" w:firstLine="0"/>
        <w:rPr>
          <w:color w:val="000000"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6C209F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EF7FE68" wp14:editId="6AE7B89D">
                <wp:extent cx="8317865" cy="4636135"/>
                <wp:effectExtent l="0" t="0" r="6985" b="0"/>
                <wp:docPr id="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7865" cy="4636135"/>
                        </a:xfrm>
                        <a:prstGeom prst="rect">
                          <a:avLst/>
                        </a:prstGeom>
                        <a:solidFill>
                          <a:srgbClr val="0038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09F" w:rsidRDefault="006C209F" w:rsidP="006C209F">
                            <w:pPr>
                              <w:pStyle w:val="BodyText"/>
                              <w:kinsoku w:val="0"/>
                              <w:overflowPunct w:val="0"/>
                              <w:spacing w:before="544" w:line="216" w:lineRule="auto"/>
                              <w:ind w:left="819" w:right="4709" w:firstLine="0"/>
                              <w:rPr>
                                <w:color w:val="000000"/>
                                <w:spacing w:val="-1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62C"/>
                                <w:spacing w:val="-16"/>
                                <w:sz w:val="96"/>
                                <w:szCs w:val="96"/>
                              </w:rPr>
                              <w:t xml:space="preserve">MENTORING </w:t>
                            </w:r>
                            <w:r>
                              <w:rPr>
                                <w:b/>
                                <w:bCs/>
                                <w:color w:val="FFC62C"/>
                                <w:spacing w:val="-14"/>
                                <w:sz w:val="96"/>
                                <w:szCs w:val="96"/>
                              </w:rPr>
                              <w:t>PRO</w:t>
                            </w:r>
                            <w:r w:rsidRPr="00577AAC">
                              <w:rPr>
                                <w:b/>
                                <w:bCs/>
                                <w:color w:val="FFC62C"/>
                                <w:spacing w:val="-14"/>
                                <w:sz w:val="96"/>
                                <w:szCs w:val="96"/>
                              </w:rPr>
                              <w:t>GRA</w:t>
                            </w:r>
                            <w:r>
                              <w:rPr>
                                <w:b/>
                                <w:bCs/>
                                <w:color w:val="FFC62C"/>
                                <w:spacing w:val="-14"/>
                                <w:sz w:val="96"/>
                                <w:szCs w:val="96"/>
                              </w:rPr>
                              <w:t>M</w:t>
                            </w:r>
                          </w:p>
                          <w:p w:rsidR="006C209F" w:rsidRDefault="006C209F" w:rsidP="006C209F">
                            <w:pPr>
                              <w:pStyle w:val="BodyText"/>
                              <w:kinsoku w:val="0"/>
                              <w:overflowPunct w:val="0"/>
                              <w:spacing w:before="0" w:line="314" w:lineRule="exact"/>
                              <w:ind w:left="819" w:firstLine="0"/>
                              <w:rPr>
                                <w:color w:val="000000"/>
                                <w:spacing w:val="-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30"/>
                                <w:szCs w:val="30"/>
                              </w:rPr>
                              <w:t xml:space="preserve">ICON </w:t>
                            </w:r>
                            <w:r w:rsidR="00D82722">
                              <w:rPr>
                                <w:color w:val="FFFFFF"/>
                                <w:spacing w:val="-5"/>
                                <w:sz w:val="30"/>
                                <w:szCs w:val="30"/>
                              </w:rPr>
                              <w:t>NSW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F7FE68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width:654.95pt;height:3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" fillcolor="#003864" stroked="f">
                <v:textbox inset="0,0,0,0">
                  <w:txbxContent>
                    <w:p w:rsidR="006C209F" w:rsidRDefault="006C209F" w:rsidP="006C209F">
                      <w:pPr>
                        <w:pStyle w:val="BodyText"/>
                        <w:kinsoku w:val="0"/>
                        <w:overflowPunct w:val="0"/>
                        <w:spacing w:before="544" w:line="216" w:lineRule="auto"/>
                        <w:ind w:left="819" w:right="4709" w:firstLine="0"/>
                        <w:rPr>
                          <w:color w:val="000000"/>
                          <w:spacing w:val="-14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FFC62C"/>
                          <w:spacing w:val="-16"/>
                          <w:sz w:val="96"/>
                          <w:szCs w:val="96"/>
                        </w:rPr>
                        <w:t xml:space="preserve">MENTORING </w:t>
                      </w:r>
                      <w:r>
                        <w:rPr>
                          <w:b/>
                          <w:bCs/>
                          <w:color w:val="FFC62C"/>
                          <w:spacing w:val="-14"/>
                          <w:sz w:val="96"/>
                          <w:szCs w:val="96"/>
                        </w:rPr>
                        <w:t>PRO</w:t>
                      </w:r>
                      <w:r w:rsidRPr="00577AAC">
                        <w:rPr>
                          <w:b/>
                          <w:bCs/>
                          <w:color w:val="FFC62C"/>
                          <w:spacing w:val="-14"/>
                          <w:sz w:val="96"/>
                          <w:szCs w:val="96"/>
                        </w:rPr>
                        <w:t>GRA</w:t>
                      </w:r>
                      <w:r>
                        <w:rPr>
                          <w:b/>
                          <w:bCs/>
                          <w:color w:val="FFC62C"/>
                          <w:spacing w:val="-14"/>
                          <w:sz w:val="96"/>
                          <w:szCs w:val="96"/>
                        </w:rPr>
                        <w:t>M</w:t>
                      </w:r>
                    </w:p>
                    <w:p w:rsidR="006C209F" w:rsidRDefault="006C209F" w:rsidP="006C209F">
                      <w:pPr>
                        <w:pStyle w:val="BodyText"/>
                        <w:kinsoku w:val="0"/>
                        <w:overflowPunct w:val="0"/>
                        <w:spacing w:before="0" w:line="314" w:lineRule="exact"/>
                        <w:ind w:left="819" w:firstLine="0"/>
                        <w:rPr>
                          <w:color w:val="000000"/>
                          <w:spacing w:val="-4"/>
                          <w:sz w:val="30"/>
                          <w:szCs w:val="30"/>
                        </w:rPr>
                      </w:pPr>
                      <w:r>
                        <w:rPr>
                          <w:color w:val="FFFFFF"/>
                          <w:spacing w:val="-4"/>
                          <w:sz w:val="30"/>
                          <w:szCs w:val="30"/>
                        </w:rPr>
                        <w:t xml:space="preserve">ICON </w:t>
                      </w:r>
                      <w:r w:rsidR="00D82722">
                        <w:rPr>
                          <w:color w:val="FFFFFF"/>
                          <w:spacing w:val="-5"/>
                          <w:sz w:val="30"/>
                          <w:szCs w:val="30"/>
                        </w:rPr>
                        <w:t>NSW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b/>
          <w:bCs/>
          <w:sz w:val="20"/>
          <w:szCs w:val="20"/>
        </w:rPr>
      </w:pPr>
    </w:p>
    <w:p w:rsidR="00D41467" w:rsidRDefault="00D82722" w:rsidP="00D82722">
      <w:pPr>
        <w:pStyle w:val="Heading1"/>
        <w:kinsoku w:val="0"/>
        <w:overflowPunct w:val="0"/>
        <w:spacing w:line="632" w:lineRule="exact"/>
        <w:ind w:left="0" w:right="-1"/>
        <w:rPr>
          <w:color w:val="000000"/>
          <w:spacing w:val="-10"/>
        </w:rPr>
      </w:pPr>
      <w:r>
        <w:rPr>
          <w:color w:val="00577C"/>
          <w:spacing w:val="-10"/>
        </w:rPr>
        <w:t>APPLICATION PACK 2018</w: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7"/>
          <w:szCs w:val="27"/>
        </w:rPr>
      </w:pPr>
      <w:r>
        <w:rPr>
          <w:sz w:val="27"/>
          <w:szCs w:val="27"/>
        </w:rPr>
        <w:br w:type="page"/>
      </w:r>
    </w:p>
    <w:p w:rsidR="00D41467" w:rsidRDefault="003C2E39" w:rsidP="00873A83">
      <w:pPr>
        <w:pStyle w:val="BodyText"/>
        <w:kinsoku w:val="0"/>
        <w:overflowPunct w:val="0"/>
        <w:spacing w:before="29" w:line="297" w:lineRule="auto"/>
        <w:ind w:left="0" w:right="-1" w:firstLine="0"/>
        <w:rPr>
          <w:color w:val="000000"/>
          <w:spacing w:val="-7"/>
          <w:sz w:val="56"/>
          <w:szCs w:val="56"/>
        </w:rPr>
      </w:pPr>
      <w:r>
        <w:rPr>
          <w:color w:val="090104"/>
          <w:spacing w:val="-5"/>
          <w:sz w:val="56"/>
          <w:szCs w:val="56"/>
        </w:rPr>
        <w:lastRenderedPageBreak/>
        <w:t xml:space="preserve">The ICON </w:t>
      </w:r>
      <w:r>
        <w:rPr>
          <w:color w:val="090104"/>
          <w:spacing w:val="-6"/>
          <w:sz w:val="56"/>
          <w:szCs w:val="56"/>
        </w:rPr>
        <w:t xml:space="preserve">mentoring </w:t>
      </w:r>
      <w:r>
        <w:rPr>
          <w:color w:val="090104"/>
          <w:spacing w:val="-5"/>
          <w:sz w:val="56"/>
          <w:szCs w:val="56"/>
        </w:rPr>
        <w:t xml:space="preserve">program </w:t>
      </w:r>
      <w:r>
        <w:rPr>
          <w:color w:val="090104"/>
          <w:spacing w:val="-3"/>
          <w:sz w:val="56"/>
          <w:szCs w:val="56"/>
        </w:rPr>
        <w:t xml:space="preserve">is </w:t>
      </w:r>
      <w:r>
        <w:rPr>
          <w:color w:val="090104"/>
          <w:spacing w:val="-5"/>
          <w:sz w:val="56"/>
          <w:szCs w:val="56"/>
        </w:rPr>
        <w:t xml:space="preserve">designed </w:t>
      </w:r>
      <w:r>
        <w:rPr>
          <w:color w:val="090104"/>
          <w:sz w:val="56"/>
          <w:szCs w:val="56"/>
        </w:rPr>
        <w:t xml:space="preserve">to </w:t>
      </w:r>
      <w:r>
        <w:rPr>
          <w:color w:val="090104"/>
          <w:spacing w:val="-6"/>
          <w:sz w:val="56"/>
          <w:szCs w:val="56"/>
        </w:rPr>
        <w:t xml:space="preserve">provide </w:t>
      </w:r>
      <w:r>
        <w:rPr>
          <w:color w:val="090104"/>
          <w:sz w:val="56"/>
          <w:szCs w:val="56"/>
        </w:rPr>
        <w:t xml:space="preserve">a </w:t>
      </w:r>
      <w:r>
        <w:rPr>
          <w:color w:val="090104"/>
          <w:spacing w:val="-5"/>
          <w:sz w:val="56"/>
          <w:szCs w:val="56"/>
        </w:rPr>
        <w:t>platform</w:t>
      </w:r>
      <w:r>
        <w:rPr>
          <w:color w:val="090104"/>
          <w:spacing w:val="-75"/>
          <w:sz w:val="56"/>
          <w:szCs w:val="56"/>
        </w:rPr>
        <w:t xml:space="preserve"> </w:t>
      </w:r>
      <w:r>
        <w:rPr>
          <w:color w:val="090104"/>
          <w:spacing w:val="-5"/>
          <w:sz w:val="56"/>
          <w:szCs w:val="56"/>
        </w:rPr>
        <w:t xml:space="preserve">through </w:t>
      </w:r>
      <w:r>
        <w:rPr>
          <w:color w:val="090104"/>
          <w:spacing w:val="-6"/>
          <w:sz w:val="56"/>
          <w:szCs w:val="56"/>
        </w:rPr>
        <w:t xml:space="preserve">which industry </w:t>
      </w:r>
      <w:r>
        <w:rPr>
          <w:color w:val="090104"/>
          <w:spacing w:val="-5"/>
          <w:sz w:val="56"/>
          <w:szCs w:val="56"/>
        </w:rPr>
        <w:t xml:space="preserve">mentors </w:t>
      </w:r>
      <w:r>
        <w:rPr>
          <w:color w:val="090104"/>
          <w:spacing w:val="-3"/>
          <w:sz w:val="56"/>
          <w:szCs w:val="56"/>
        </w:rPr>
        <w:t xml:space="preserve">can </w:t>
      </w:r>
      <w:r>
        <w:rPr>
          <w:color w:val="090104"/>
          <w:spacing w:val="-6"/>
          <w:sz w:val="56"/>
          <w:szCs w:val="56"/>
        </w:rPr>
        <w:t xml:space="preserve">provide </w:t>
      </w:r>
      <w:r>
        <w:rPr>
          <w:color w:val="090104"/>
          <w:spacing w:val="-5"/>
          <w:sz w:val="56"/>
          <w:szCs w:val="56"/>
        </w:rPr>
        <w:t xml:space="preserve">career </w:t>
      </w:r>
      <w:r>
        <w:rPr>
          <w:color w:val="090104"/>
          <w:spacing w:val="-6"/>
          <w:sz w:val="56"/>
          <w:szCs w:val="56"/>
        </w:rPr>
        <w:t xml:space="preserve">advice </w:t>
      </w:r>
      <w:r>
        <w:rPr>
          <w:color w:val="090104"/>
          <w:spacing w:val="-4"/>
          <w:sz w:val="56"/>
          <w:szCs w:val="56"/>
        </w:rPr>
        <w:t xml:space="preserve">and </w:t>
      </w:r>
      <w:r>
        <w:rPr>
          <w:color w:val="090104"/>
          <w:spacing w:val="-5"/>
          <w:sz w:val="56"/>
          <w:szCs w:val="56"/>
        </w:rPr>
        <w:t xml:space="preserve">support </w:t>
      </w:r>
      <w:r>
        <w:rPr>
          <w:color w:val="090104"/>
          <w:sz w:val="56"/>
          <w:szCs w:val="56"/>
        </w:rPr>
        <w:t xml:space="preserve">to </w:t>
      </w:r>
      <w:r>
        <w:rPr>
          <w:color w:val="090104"/>
          <w:spacing w:val="-6"/>
          <w:sz w:val="56"/>
          <w:szCs w:val="56"/>
        </w:rPr>
        <w:t xml:space="preserve">aspiring </w:t>
      </w:r>
      <w:r>
        <w:rPr>
          <w:color w:val="090104"/>
          <w:spacing w:val="-4"/>
          <w:sz w:val="56"/>
          <w:szCs w:val="56"/>
        </w:rPr>
        <w:t>B2B</w:t>
      </w:r>
      <w:r>
        <w:rPr>
          <w:color w:val="090104"/>
          <w:spacing w:val="3"/>
          <w:sz w:val="56"/>
          <w:szCs w:val="56"/>
        </w:rPr>
        <w:t xml:space="preserve"> </w:t>
      </w:r>
      <w:r>
        <w:rPr>
          <w:color w:val="090104"/>
          <w:spacing w:val="-7"/>
          <w:sz w:val="56"/>
          <w:szCs w:val="56"/>
        </w:rPr>
        <w:t>professionals.</w:t>
      </w:r>
    </w:p>
    <w:p w:rsidR="00D82722" w:rsidRDefault="00D82722" w:rsidP="00873A83">
      <w:pPr>
        <w:pStyle w:val="BodyText"/>
        <w:kinsoku w:val="0"/>
        <w:overflowPunct w:val="0"/>
        <w:spacing w:line="620" w:lineRule="exact"/>
        <w:ind w:left="0" w:right="-1" w:firstLine="0"/>
        <w:rPr>
          <w:color w:val="00577C"/>
          <w:spacing w:val="-10"/>
          <w:sz w:val="56"/>
          <w:szCs w:val="56"/>
        </w:rPr>
      </w:pPr>
    </w:p>
    <w:p w:rsidR="00D82722" w:rsidRDefault="00D82722" w:rsidP="00873A83">
      <w:pPr>
        <w:pStyle w:val="BodyText"/>
        <w:kinsoku w:val="0"/>
        <w:overflowPunct w:val="0"/>
        <w:spacing w:line="620" w:lineRule="exact"/>
        <w:ind w:left="0" w:right="-1" w:firstLine="0"/>
        <w:rPr>
          <w:color w:val="00577C"/>
          <w:spacing w:val="-10"/>
          <w:sz w:val="56"/>
          <w:szCs w:val="56"/>
        </w:rPr>
      </w:pPr>
    </w:p>
    <w:p w:rsidR="00D41467" w:rsidRDefault="003C2E39" w:rsidP="00873A83">
      <w:pPr>
        <w:pStyle w:val="BodyText"/>
        <w:kinsoku w:val="0"/>
        <w:overflowPunct w:val="0"/>
        <w:spacing w:line="620" w:lineRule="exact"/>
        <w:ind w:left="0" w:right="-1" w:firstLine="0"/>
        <w:rPr>
          <w:color w:val="000000"/>
          <w:spacing w:val="-10"/>
          <w:sz w:val="56"/>
          <w:szCs w:val="56"/>
        </w:rPr>
      </w:pPr>
      <w:r>
        <w:rPr>
          <w:color w:val="00577C"/>
          <w:spacing w:val="-10"/>
          <w:sz w:val="56"/>
          <w:szCs w:val="56"/>
        </w:rPr>
        <w:t>OBJECTIVES</w:t>
      </w:r>
      <w:r>
        <w:rPr>
          <w:color w:val="00577C"/>
          <w:spacing w:val="-27"/>
          <w:sz w:val="56"/>
          <w:szCs w:val="56"/>
        </w:rPr>
        <w:t xml:space="preserve"> </w:t>
      </w:r>
      <w:r>
        <w:rPr>
          <w:color w:val="00577C"/>
          <w:spacing w:val="-8"/>
          <w:sz w:val="56"/>
          <w:szCs w:val="56"/>
        </w:rPr>
        <w:t xml:space="preserve">AND </w:t>
      </w:r>
      <w:r>
        <w:rPr>
          <w:color w:val="00577C"/>
          <w:spacing w:val="-10"/>
          <w:sz w:val="56"/>
          <w:szCs w:val="56"/>
        </w:rPr>
        <w:t xml:space="preserve">BENEFITS </w:t>
      </w:r>
      <w:r>
        <w:rPr>
          <w:color w:val="00577C"/>
          <w:spacing w:val="-8"/>
          <w:sz w:val="56"/>
          <w:szCs w:val="56"/>
        </w:rPr>
        <w:t xml:space="preserve">FOR </w:t>
      </w:r>
      <w:r>
        <w:rPr>
          <w:color w:val="00577C"/>
          <w:spacing w:val="-10"/>
          <w:sz w:val="56"/>
          <w:szCs w:val="56"/>
        </w:rPr>
        <w:t>MENTEES</w:t>
      </w:r>
    </w:p>
    <w:p w:rsidR="00D41467" w:rsidRDefault="00D41467" w:rsidP="00873A83">
      <w:pPr>
        <w:pStyle w:val="BodyText"/>
        <w:kinsoku w:val="0"/>
        <w:overflowPunct w:val="0"/>
        <w:spacing w:before="8"/>
        <w:ind w:left="0" w:right="-1" w:firstLine="0"/>
        <w:rPr>
          <w:sz w:val="20"/>
          <w:szCs w:val="20"/>
        </w:rPr>
      </w:pPr>
    </w:p>
    <w:p w:rsidR="00D41467" w:rsidRDefault="003C2E39" w:rsidP="00873A83">
      <w:pPr>
        <w:pStyle w:val="Heading3"/>
        <w:kinsoku w:val="0"/>
        <w:overflowPunct w:val="0"/>
        <w:spacing w:before="60"/>
        <w:ind w:left="0" w:right="-1"/>
        <w:rPr>
          <w:b w:val="0"/>
          <w:bCs w:val="0"/>
          <w:spacing w:val="-4"/>
        </w:rPr>
      </w:pPr>
      <w:r>
        <w:rPr>
          <w:spacing w:val="-5"/>
        </w:rPr>
        <w:t xml:space="preserve">The program </w:t>
      </w:r>
      <w:r>
        <w:rPr>
          <w:spacing w:val="-6"/>
        </w:rPr>
        <w:t>encourages mentees</w:t>
      </w:r>
      <w:r>
        <w:rPr>
          <w:spacing w:val="23"/>
        </w:rPr>
        <w:t xml:space="preserve"> </w:t>
      </w:r>
      <w:r>
        <w:rPr>
          <w:spacing w:val="-4"/>
        </w:rPr>
        <w:t>to: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Identify </w:t>
      </w:r>
      <w:r>
        <w:rPr>
          <w:rFonts w:ascii="Arial" w:hAnsi="Arial" w:cs="Arial"/>
          <w:spacing w:val="-6"/>
          <w:sz w:val="32"/>
          <w:szCs w:val="32"/>
        </w:rPr>
        <w:t xml:space="preserve">career goals </w:t>
      </w:r>
      <w:r>
        <w:rPr>
          <w:rFonts w:ascii="Arial" w:hAnsi="Arial" w:cs="Arial"/>
          <w:spacing w:val="-5"/>
          <w:sz w:val="32"/>
          <w:szCs w:val="32"/>
        </w:rPr>
        <w:t xml:space="preserve">and create </w:t>
      </w:r>
      <w:r>
        <w:rPr>
          <w:rFonts w:ascii="Arial" w:hAnsi="Arial" w:cs="Arial"/>
          <w:spacing w:val="-6"/>
          <w:sz w:val="32"/>
          <w:szCs w:val="32"/>
        </w:rPr>
        <w:t xml:space="preserve">strategies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6"/>
          <w:sz w:val="32"/>
          <w:szCs w:val="32"/>
        </w:rPr>
        <w:t xml:space="preserve">achieve </w:t>
      </w:r>
      <w:r>
        <w:rPr>
          <w:rFonts w:ascii="Arial" w:hAnsi="Arial" w:cs="Arial"/>
          <w:spacing w:val="-5"/>
          <w:sz w:val="32"/>
          <w:szCs w:val="32"/>
        </w:rPr>
        <w:t>these</w:t>
      </w:r>
      <w:r>
        <w:rPr>
          <w:rFonts w:ascii="Arial" w:hAnsi="Arial" w:cs="Arial"/>
          <w:spacing w:val="51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goals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Receive advice, networking opportunities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6"/>
          <w:sz w:val="32"/>
          <w:szCs w:val="32"/>
        </w:rPr>
        <w:t>career</w:t>
      </w:r>
      <w:r>
        <w:rPr>
          <w:rFonts w:ascii="Arial" w:hAnsi="Arial" w:cs="Arial"/>
          <w:spacing w:val="66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support</w:t>
      </w:r>
    </w:p>
    <w:p w:rsidR="00D41467" w:rsidRDefault="003C2E39" w:rsidP="00873A83">
      <w:pPr>
        <w:pStyle w:val="Heading3"/>
        <w:kinsoku w:val="0"/>
        <w:overflowPunct w:val="0"/>
        <w:spacing w:before="131"/>
        <w:ind w:left="0" w:right="-1"/>
        <w:rPr>
          <w:b w:val="0"/>
          <w:bCs w:val="0"/>
          <w:spacing w:val="-6"/>
        </w:rPr>
      </w:pPr>
      <w:r>
        <w:rPr>
          <w:spacing w:val="-6"/>
        </w:rPr>
        <w:t xml:space="preserve">There </w:t>
      </w:r>
      <w:r>
        <w:rPr>
          <w:spacing w:val="-5"/>
        </w:rPr>
        <w:t xml:space="preserve">are both immediate </w:t>
      </w:r>
      <w:r>
        <w:rPr>
          <w:spacing w:val="-4"/>
        </w:rPr>
        <w:t>and long</w:t>
      </w:r>
      <w:r w:rsidR="00A1469B">
        <w:rPr>
          <w:spacing w:val="-4"/>
        </w:rPr>
        <w:t>-</w:t>
      </w:r>
      <w:r>
        <w:rPr>
          <w:spacing w:val="-5"/>
        </w:rPr>
        <w:t xml:space="preserve">term </w:t>
      </w:r>
      <w:r>
        <w:rPr>
          <w:spacing w:val="-6"/>
        </w:rPr>
        <w:t xml:space="preserve">benefits </w:t>
      </w:r>
      <w:r>
        <w:rPr>
          <w:spacing w:val="-4"/>
        </w:rPr>
        <w:t>for</w:t>
      </w:r>
      <w:r>
        <w:rPr>
          <w:spacing w:val="51"/>
        </w:rPr>
        <w:t xml:space="preserve"> </w:t>
      </w:r>
      <w:r>
        <w:rPr>
          <w:spacing w:val="-6"/>
        </w:rPr>
        <w:t>mentees: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Strategies and tools </w:t>
      </w:r>
      <w:r>
        <w:rPr>
          <w:rFonts w:ascii="Arial" w:hAnsi="Arial" w:cs="Arial"/>
          <w:spacing w:val="-4"/>
          <w:sz w:val="32"/>
          <w:szCs w:val="32"/>
        </w:rPr>
        <w:t xml:space="preserve">for </w:t>
      </w:r>
      <w:r>
        <w:rPr>
          <w:rFonts w:ascii="Arial" w:hAnsi="Arial" w:cs="Arial"/>
          <w:spacing w:val="-6"/>
          <w:sz w:val="32"/>
          <w:szCs w:val="32"/>
        </w:rPr>
        <w:t>achieving career</w:t>
      </w:r>
      <w:r>
        <w:rPr>
          <w:rFonts w:ascii="Arial" w:hAnsi="Arial" w:cs="Arial"/>
          <w:spacing w:val="42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aspirations.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pacing w:val="-6"/>
          <w:sz w:val="32"/>
          <w:szCs w:val="32"/>
        </w:rPr>
        <w:t xml:space="preserve">stronger </w:t>
      </w:r>
      <w:r>
        <w:rPr>
          <w:rFonts w:ascii="Arial" w:hAnsi="Arial" w:cs="Arial"/>
          <w:spacing w:val="-4"/>
          <w:sz w:val="32"/>
          <w:szCs w:val="32"/>
        </w:rPr>
        <w:t xml:space="preserve">sense of </w:t>
      </w:r>
      <w:r>
        <w:rPr>
          <w:rFonts w:ascii="Arial" w:hAnsi="Arial" w:cs="Arial"/>
          <w:spacing w:val="-6"/>
          <w:sz w:val="32"/>
          <w:szCs w:val="32"/>
        </w:rPr>
        <w:t>professional</w:t>
      </w:r>
      <w:r>
        <w:rPr>
          <w:rFonts w:ascii="Arial" w:hAnsi="Arial" w:cs="Arial"/>
          <w:spacing w:val="-2"/>
          <w:sz w:val="32"/>
          <w:szCs w:val="32"/>
        </w:rPr>
        <w:t xml:space="preserve"> </w:t>
      </w:r>
      <w:r>
        <w:rPr>
          <w:rFonts w:ascii="Arial" w:hAnsi="Arial" w:cs="Arial"/>
          <w:spacing w:val="-4"/>
          <w:sz w:val="32"/>
          <w:szCs w:val="32"/>
        </w:rPr>
        <w:t>self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>Increased self-esteem and</w:t>
      </w:r>
      <w:r>
        <w:rPr>
          <w:rFonts w:ascii="Arial" w:hAnsi="Arial" w:cs="Arial"/>
          <w:spacing w:val="16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confidence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Improvement </w:t>
      </w:r>
      <w:r>
        <w:rPr>
          <w:rFonts w:ascii="Arial" w:hAnsi="Arial" w:cs="Arial"/>
          <w:spacing w:val="-3"/>
          <w:sz w:val="32"/>
          <w:szCs w:val="32"/>
        </w:rPr>
        <w:t xml:space="preserve">in </w:t>
      </w:r>
      <w:r>
        <w:rPr>
          <w:rFonts w:ascii="Arial" w:hAnsi="Arial" w:cs="Arial"/>
          <w:spacing w:val="-6"/>
          <w:sz w:val="32"/>
          <w:szCs w:val="32"/>
        </w:rPr>
        <w:t xml:space="preserve">existing </w:t>
      </w:r>
      <w:r>
        <w:rPr>
          <w:rFonts w:ascii="Arial" w:hAnsi="Arial" w:cs="Arial"/>
          <w:spacing w:val="-4"/>
          <w:sz w:val="32"/>
          <w:szCs w:val="32"/>
        </w:rPr>
        <w:t xml:space="preserve">skills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6"/>
          <w:sz w:val="32"/>
          <w:szCs w:val="32"/>
        </w:rPr>
        <w:t xml:space="preserve">development </w:t>
      </w:r>
      <w:r>
        <w:rPr>
          <w:rFonts w:ascii="Arial" w:hAnsi="Arial" w:cs="Arial"/>
          <w:spacing w:val="-4"/>
          <w:sz w:val="32"/>
          <w:szCs w:val="32"/>
        </w:rPr>
        <w:t xml:space="preserve">of </w:t>
      </w:r>
      <w:r>
        <w:rPr>
          <w:rFonts w:ascii="Arial" w:hAnsi="Arial" w:cs="Arial"/>
          <w:spacing w:val="-5"/>
          <w:sz w:val="32"/>
          <w:szCs w:val="32"/>
        </w:rPr>
        <w:t>new</w:t>
      </w:r>
      <w:r>
        <w:rPr>
          <w:rFonts w:ascii="Arial" w:hAnsi="Arial" w:cs="Arial"/>
          <w:spacing w:val="26"/>
          <w:sz w:val="32"/>
          <w:szCs w:val="32"/>
        </w:rPr>
        <w:t xml:space="preserve"> </w:t>
      </w:r>
      <w:r>
        <w:rPr>
          <w:rFonts w:ascii="Arial" w:hAnsi="Arial" w:cs="Arial"/>
          <w:spacing w:val="-4"/>
          <w:sz w:val="32"/>
          <w:szCs w:val="32"/>
        </w:rPr>
        <w:t>skills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2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 </w:t>
      </w:r>
      <w:r>
        <w:rPr>
          <w:rFonts w:ascii="Arial" w:hAnsi="Arial" w:cs="Arial"/>
          <w:spacing w:val="-5"/>
          <w:sz w:val="32"/>
          <w:szCs w:val="32"/>
        </w:rPr>
        <w:t xml:space="preserve">insight </w:t>
      </w:r>
      <w:r>
        <w:rPr>
          <w:rFonts w:ascii="Arial" w:hAnsi="Arial" w:cs="Arial"/>
          <w:spacing w:val="-4"/>
          <w:sz w:val="32"/>
          <w:szCs w:val="32"/>
        </w:rPr>
        <w:t xml:space="preserve">into </w:t>
      </w:r>
      <w:r>
        <w:rPr>
          <w:rFonts w:ascii="Arial" w:hAnsi="Arial" w:cs="Arial"/>
          <w:spacing w:val="-6"/>
          <w:sz w:val="32"/>
          <w:szCs w:val="32"/>
        </w:rPr>
        <w:t xml:space="preserve">leadership </w:t>
      </w:r>
      <w:r>
        <w:rPr>
          <w:rFonts w:ascii="Arial" w:hAnsi="Arial" w:cs="Arial"/>
          <w:spacing w:val="-5"/>
          <w:sz w:val="32"/>
          <w:szCs w:val="32"/>
        </w:rPr>
        <w:t>and management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roles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Increased </w:t>
      </w:r>
      <w:r>
        <w:rPr>
          <w:rFonts w:ascii="Arial" w:hAnsi="Arial" w:cs="Arial"/>
          <w:spacing w:val="-6"/>
          <w:sz w:val="32"/>
          <w:szCs w:val="32"/>
        </w:rPr>
        <w:t>networking</w:t>
      </w:r>
      <w:r>
        <w:rPr>
          <w:rFonts w:ascii="Arial" w:hAnsi="Arial" w:cs="Arial"/>
          <w:spacing w:val="30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opportunities</w:t>
      </w:r>
    </w:p>
    <w:p w:rsidR="006C209F" w:rsidRDefault="006C209F" w:rsidP="00873A83">
      <w:pPr>
        <w:pStyle w:val="Heading1"/>
        <w:kinsoku w:val="0"/>
        <w:overflowPunct w:val="0"/>
        <w:spacing w:line="632" w:lineRule="exact"/>
        <w:ind w:left="0" w:right="-1"/>
        <w:rPr>
          <w:color w:val="00577C"/>
          <w:spacing w:val="-10"/>
        </w:rPr>
      </w:pPr>
    </w:p>
    <w:p w:rsidR="00D41467" w:rsidRDefault="003C2E39" w:rsidP="00873A83">
      <w:pPr>
        <w:pStyle w:val="Heading1"/>
        <w:kinsoku w:val="0"/>
        <w:overflowPunct w:val="0"/>
        <w:spacing w:line="632" w:lineRule="exact"/>
        <w:ind w:left="0" w:right="-1"/>
        <w:rPr>
          <w:color w:val="000000"/>
          <w:spacing w:val="-10"/>
        </w:rPr>
      </w:pPr>
      <w:r>
        <w:rPr>
          <w:color w:val="00577C"/>
          <w:spacing w:val="-10"/>
        </w:rPr>
        <w:t>MENTEE</w:t>
      </w:r>
    </w:p>
    <w:p w:rsidR="00D41467" w:rsidRPr="00C81001" w:rsidRDefault="003C2E39" w:rsidP="00873A83">
      <w:pPr>
        <w:pStyle w:val="BodyText"/>
        <w:kinsoku w:val="0"/>
        <w:overflowPunct w:val="0"/>
        <w:spacing w:before="0" w:line="632" w:lineRule="exact"/>
        <w:ind w:left="0" w:right="-1" w:firstLine="0"/>
        <w:rPr>
          <w:color w:val="000000"/>
          <w:spacing w:val="-12"/>
          <w:sz w:val="56"/>
          <w:szCs w:val="56"/>
        </w:rPr>
      </w:pPr>
      <w:r>
        <w:rPr>
          <w:color w:val="00577C"/>
          <w:spacing w:val="-12"/>
          <w:sz w:val="56"/>
          <w:szCs w:val="56"/>
        </w:rPr>
        <w:t>RESPONSIBILITIES</w: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3C2E39" w:rsidP="00873A83">
      <w:pPr>
        <w:pStyle w:val="Heading3"/>
        <w:kinsoku w:val="0"/>
        <w:overflowPunct w:val="0"/>
        <w:ind w:left="0" w:right="-1"/>
        <w:rPr>
          <w:b w:val="0"/>
          <w:bCs w:val="0"/>
          <w:spacing w:val="-4"/>
        </w:rPr>
      </w:pPr>
      <w:r>
        <w:rPr>
          <w:spacing w:val="-5"/>
        </w:rPr>
        <w:t>Mentees are required</w:t>
      </w:r>
      <w:r>
        <w:rPr>
          <w:spacing w:val="8"/>
        </w:rPr>
        <w:t xml:space="preserve"> </w:t>
      </w:r>
      <w:r>
        <w:rPr>
          <w:spacing w:val="-4"/>
        </w:rPr>
        <w:t>to: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8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Confirm </w:t>
      </w:r>
      <w:r>
        <w:rPr>
          <w:rFonts w:ascii="Arial" w:hAnsi="Arial" w:cs="Arial"/>
          <w:spacing w:val="-4"/>
          <w:sz w:val="32"/>
          <w:szCs w:val="32"/>
        </w:rPr>
        <w:t xml:space="preserve">the </w:t>
      </w:r>
      <w:r>
        <w:rPr>
          <w:rFonts w:ascii="Arial" w:hAnsi="Arial" w:cs="Arial"/>
          <w:spacing w:val="-5"/>
          <w:sz w:val="32"/>
          <w:szCs w:val="32"/>
        </w:rPr>
        <w:t xml:space="preserve">date, </w:t>
      </w:r>
      <w:r>
        <w:rPr>
          <w:rFonts w:ascii="Arial" w:hAnsi="Arial" w:cs="Arial"/>
          <w:spacing w:val="-3"/>
          <w:sz w:val="32"/>
          <w:szCs w:val="32"/>
        </w:rPr>
        <w:t xml:space="preserve">time </w:t>
      </w:r>
      <w:r>
        <w:rPr>
          <w:rFonts w:ascii="Arial" w:hAnsi="Arial" w:cs="Arial"/>
          <w:spacing w:val="-5"/>
          <w:sz w:val="32"/>
          <w:szCs w:val="32"/>
        </w:rPr>
        <w:t xml:space="preserve">and location </w:t>
      </w:r>
      <w:r>
        <w:rPr>
          <w:rFonts w:ascii="Arial" w:hAnsi="Arial" w:cs="Arial"/>
          <w:spacing w:val="-4"/>
          <w:sz w:val="32"/>
          <w:szCs w:val="32"/>
        </w:rPr>
        <w:t xml:space="preserve">for </w:t>
      </w:r>
      <w:r>
        <w:rPr>
          <w:rFonts w:ascii="Arial" w:hAnsi="Arial" w:cs="Arial"/>
          <w:spacing w:val="-5"/>
          <w:sz w:val="32"/>
          <w:szCs w:val="32"/>
        </w:rPr>
        <w:t xml:space="preserve">each meeting </w:t>
      </w:r>
      <w:r>
        <w:rPr>
          <w:rFonts w:ascii="Arial" w:hAnsi="Arial" w:cs="Arial"/>
          <w:spacing w:val="-6"/>
          <w:sz w:val="32"/>
          <w:szCs w:val="32"/>
        </w:rPr>
        <w:t xml:space="preserve">with </w:t>
      </w:r>
      <w:r>
        <w:rPr>
          <w:rFonts w:ascii="Arial" w:hAnsi="Arial" w:cs="Arial"/>
          <w:spacing w:val="-4"/>
          <w:sz w:val="32"/>
          <w:szCs w:val="32"/>
        </w:rPr>
        <w:t>the</w:t>
      </w:r>
      <w:r>
        <w:rPr>
          <w:rFonts w:ascii="Arial" w:hAnsi="Arial" w:cs="Arial"/>
          <w:spacing w:val="37"/>
          <w:sz w:val="32"/>
          <w:szCs w:val="32"/>
        </w:rPr>
        <w:t xml:space="preserve"> </w:t>
      </w:r>
      <w:r>
        <w:rPr>
          <w:rFonts w:ascii="Arial" w:hAnsi="Arial" w:cs="Arial"/>
          <w:spacing w:val="-8"/>
          <w:sz w:val="32"/>
          <w:szCs w:val="32"/>
        </w:rPr>
        <w:t>mentor.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 xml:space="preserve">Buy </w:t>
      </w:r>
      <w:r>
        <w:rPr>
          <w:rFonts w:ascii="Arial" w:hAnsi="Arial" w:cs="Arial"/>
          <w:spacing w:val="-3"/>
          <w:sz w:val="32"/>
          <w:szCs w:val="32"/>
        </w:rPr>
        <w:t>the</w:t>
      </w:r>
      <w:r>
        <w:rPr>
          <w:rFonts w:ascii="Arial" w:hAnsi="Arial" w:cs="Arial"/>
          <w:spacing w:val="4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coffees!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 w:line="326" w:lineRule="auto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4"/>
          <w:sz w:val="32"/>
          <w:szCs w:val="32"/>
        </w:rPr>
        <w:t xml:space="preserve">Come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 xml:space="preserve">each </w:t>
      </w:r>
      <w:r>
        <w:rPr>
          <w:rFonts w:ascii="Arial" w:hAnsi="Arial" w:cs="Arial"/>
          <w:spacing w:val="-4"/>
          <w:sz w:val="32"/>
          <w:szCs w:val="32"/>
        </w:rPr>
        <w:t xml:space="preserve">meeting </w:t>
      </w:r>
      <w:r>
        <w:rPr>
          <w:rFonts w:ascii="Arial" w:hAnsi="Arial" w:cs="Arial"/>
          <w:spacing w:val="-5"/>
          <w:sz w:val="32"/>
          <w:szCs w:val="32"/>
        </w:rPr>
        <w:t xml:space="preserve">with 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pacing w:val="-6"/>
          <w:sz w:val="32"/>
          <w:szCs w:val="32"/>
        </w:rPr>
        <w:t xml:space="preserve">goal, </w:t>
      </w:r>
      <w:r>
        <w:rPr>
          <w:rFonts w:ascii="Arial" w:hAnsi="Arial" w:cs="Arial"/>
          <w:spacing w:val="-5"/>
          <w:sz w:val="32"/>
          <w:szCs w:val="32"/>
        </w:rPr>
        <w:t xml:space="preserve">topic </w:t>
      </w:r>
      <w:r>
        <w:rPr>
          <w:rFonts w:ascii="Arial" w:hAnsi="Arial" w:cs="Arial"/>
          <w:spacing w:val="-4"/>
          <w:sz w:val="32"/>
          <w:szCs w:val="32"/>
        </w:rPr>
        <w:t xml:space="preserve">or </w:t>
      </w:r>
      <w:r>
        <w:rPr>
          <w:rFonts w:ascii="Arial" w:hAnsi="Arial" w:cs="Arial"/>
          <w:spacing w:val="-5"/>
          <w:sz w:val="32"/>
          <w:szCs w:val="32"/>
        </w:rPr>
        <w:t xml:space="preserve">question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4"/>
          <w:sz w:val="32"/>
          <w:szCs w:val="32"/>
        </w:rPr>
        <w:t xml:space="preserve">discuss </w:t>
      </w:r>
      <w:r>
        <w:rPr>
          <w:rFonts w:ascii="Arial" w:hAnsi="Arial" w:cs="Arial"/>
          <w:sz w:val="32"/>
          <w:szCs w:val="32"/>
        </w:rPr>
        <w:t xml:space="preserve">so </w:t>
      </w:r>
      <w:r>
        <w:rPr>
          <w:rFonts w:ascii="Arial" w:hAnsi="Arial" w:cs="Arial"/>
          <w:spacing w:val="-4"/>
          <w:sz w:val="32"/>
          <w:szCs w:val="32"/>
        </w:rPr>
        <w:t xml:space="preserve">as </w:t>
      </w:r>
      <w:r>
        <w:rPr>
          <w:rFonts w:ascii="Arial" w:hAnsi="Arial" w:cs="Arial"/>
          <w:spacing w:val="-5"/>
          <w:sz w:val="32"/>
          <w:szCs w:val="32"/>
        </w:rPr>
        <w:t xml:space="preserve">not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 xml:space="preserve">waste mentor's </w:t>
      </w:r>
      <w:r>
        <w:rPr>
          <w:rFonts w:ascii="Arial" w:hAnsi="Arial" w:cs="Arial"/>
          <w:sz w:val="32"/>
          <w:szCs w:val="32"/>
        </w:rPr>
        <w:t xml:space="preserve">time </w:t>
      </w:r>
      <w:r>
        <w:rPr>
          <w:rFonts w:ascii="Arial" w:hAnsi="Arial" w:cs="Arial"/>
          <w:spacing w:val="-6"/>
          <w:sz w:val="32"/>
          <w:szCs w:val="32"/>
        </w:rPr>
        <w:t xml:space="preserve">(ideally </w:t>
      </w:r>
      <w:r>
        <w:rPr>
          <w:rFonts w:ascii="Arial" w:hAnsi="Arial" w:cs="Arial"/>
          <w:spacing w:val="-4"/>
          <w:sz w:val="32"/>
          <w:szCs w:val="32"/>
        </w:rPr>
        <w:t xml:space="preserve">communicated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4"/>
          <w:sz w:val="32"/>
          <w:szCs w:val="32"/>
        </w:rPr>
        <w:t xml:space="preserve">the mentor </w:t>
      </w:r>
      <w:r>
        <w:rPr>
          <w:rFonts w:ascii="Arial" w:hAnsi="Arial" w:cs="Arial"/>
          <w:spacing w:val="-6"/>
          <w:sz w:val="32"/>
          <w:szCs w:val="32"/>
        </w:rPr>
        <w:t xml:space="preserve">ahead </w:t>
      </w:r>
      <w:r>
        <w:rPr>
          <w:rFonts w:ascii="Arial" w:hAnsi="Arial" w:cs="Arial"/>
          <w:spacing w:val="-4"/>
          <w:sz w:val="32"/>
          <w:szCs w:val="32"/>
        </w:rPr>
        <w:t xml:space="preserve">of </w:t>
      </w:r>
      <w:r>
        <w:rPr>
          <w:rFonts w:ascii="Arial" w:hAnsi="Arial" w:cs="Arial"/>
          <w:sz w:val="32"/>
          <w:szCs w:val="32"/>
        </w:rPr>
        <w:t xml:space="preserve">time so </w:t>
      </w:r>
      <w:r>
        <w:rPr>
          <w:rFonts w:ascii="Arial" w:hAnsi="Arial" w:cs="Arial"/>
          <w:spacing w:val="-5"/>
          <w:sz w:val="32"/>
          <w:szCs w:val="32"/>
        </w:rPr>
        <w:t xml:space="preserve">that they </w:t>
      </w:r>
      <w:r>
        <w:rPr>
          <w:rFonts w:ascii="Arial" w:hAnsi="Arial" w:cs="Arial"/>
          <w:spacing w:val="-6"/>
          <w:sz w:val="32"/>
          <w:szCs w:val="32"/>
        </w:rPr>
        <w:t xml:space="preserve">have </w:t>
      </w:r>
      <w:r>
        <w:rPr>
          <w:rFonts w:ascii="Arial" w:hAnsi="Arial" w:cs="Arial"/>
          <w:sz w:val="32"/>
          <w:szCs w:val="32"/>
        </w:rPr>
        <w:t xml:space="preserve">time to </w:t>
      </w:r>
      <w:r>
        <w:rPr>
          <w:rFonts w:ascii="Arial" w:hAnsi="Arial" w:cs="Arial"/>
          <w:spacing w:val="-5"/>
          <w:sz w:val="32"/>
          <w:szCs w:val="32"/>
        </w:rPr>
        <w:t xml:space="preserve">consider </w:t>
      </w:r>
      <w:r>
        <w:rPr>
          <w:rFonts w:ascii="Arial" w:hAnsi="Arial" w:cs="Arial"/>
          <w:spacing w:val="-4"/>
          <w:sz w:val="32"/>
          <w:szCs w:val="32"/>
        </w:rPr>
        <w:t xml:space="preserve">the </w:t>
      </w:r>
      <w:r>
        <w:rPr>
          <w:rFonts w:ascii="Arial" w:hAnsi="Arial" w:cs="Arial"/>
          <w:spacing w:val="-5"/>
          <w:sz w:val="32"/>
          <w:szCs w:val="32"/>
        </w:rPr>
        <w:t xml:space="preserve">points </w:t>
      </w:r>
      <w:r>
        <w:rPr>
          <w:rFonts w:ascii="Arial" w:hAnsi="Arial" w:cs="Arial"/>
          <w:spacing w:val="-4"/>
          <w:sz w:val="32"/>
          <w:szCs w:val="32"/>
        </w:rPr>
        <w:t>for</w:t>
      </w:r>
      <w:r>
        <w:rPr>
          <w:rFonts w:ascii="Arial" w:hAnsi="Arial" w:cs="Arial"/>
          <w:spacing w:val="-14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discussion).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2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Actively and </w:t>
      </w:r>
      <w:r w:rsidR="00A1469B">
        <w:rPr>
          <w:rFonts w:ascii="Arial" w:hAnsi="Arial" w:cs="Arial"/>
          <w:spacing w:val="-5"/>
          <w:sz w:val="32"/>
          <w:szCs w:val="32"/>
        </w:rPr>
        <w:t>conscientiously,</w:t>
      </w:r>
      <w:r>
        <w:rPr>
          <w:rFonts w:ascii="Arial" w:hAnsi="Arial" w:cs="Arial"/>
          <w:spacing w:val="-5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 xml:space="preserve">pursue </w:t>
      </w:r>
      <w:r>
        <w:rPr>
          <w:rFonts w:ascii="Arial" w:hAnsi="Arial" w:cs="Arial"/>
          <w:spacing w:val="-5"/>
          <w:sz w:val="32"/>
          <w:szCs w:val="32"/>
        </w:rPr>
        <w:t>strategies and</w:t>
      </w:r>
      <w:r>
        <w:rPr>
          <w:rFonts w:ascii="Arial" w:hAnsi="Arial" w:cs="Arial"/>
          <w:spacing w:val="25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plans.</w:t>
      </w:r>
    </w:p>
    <w:p w:rsidR="006C209F" w:rsidRDefault="006C209F" w:rsidP="00D82722">
      <w:pPr>
        <w:pStyle w:val="Heading1"/>
        <w:kinsoku w:val="0"/>
        <w:overflowPunct w:val="0"/>
        <w:spacing w:line="632" w:lineRule="exact"/>
        <w:ind w:left="0" w:right="-1"/>
        <w:rPr>
          <w:color w:val="000000"/>
          <w:spacing w:val="-11"/>
        </w:rPr>
      </w:pPr>
      <w:r w:rsidRPr="00D82722">
        <w:rPr>
          <w:color w:val="FFC62C"/>
          <w:spacing w:val="-10"/>
        </w:rPr>
        <w:lastRenderedPageBreak/>
        <w:t>BENEFITS</w:t>
      </w:r>
      <w:r w:rsidRPr="00D82722">
        <w:rPr>
          <w:color w:val="FFC62C"/>
          <w:spacing w:val="-22"/>
        </w:rPr>
        <w:t xml:space="preserve"> </w:t>
      </w:r>
      <w:r w:rsidRPr="00D82722">
        <w:rPr>
          <w:color w:val="FFC62C"/>
          <w:spacing w:val="-8"/>
        </w:rPr>
        <w:t>FOR</w:t>
      </w:r>
      <w:r w:rsidR="00D82722" w:rsidRPr="00D82722">
        <w:rPr>
          <w:color w:val="FFC62C"/>
          <w:spacing w:val="-8"/>
        </w:rPr>
        <w:t xml:space="preserve"> </w:t>
      </w:r>
      <w:r w:rsidRPr="00D82722">
        <w:rPr>
          <w:color w:val="FFC62C"/>
          <w:spacing w:val="-11"/>
        </w:rPr>
        <w:t>MENTORS</w:t>
      </w:r>
    </w:p>
    <w:p w:rsidR="006C209F" w:rsidRDefault="006C209F" w:rsidP="00873A83">
      <w:pPr>
        <w:pStyle w:val="Heading3"/>
        <w:kinsoku w:val="0"/>
        <w:overflowPunct w:val="0"/>
        <w:ind w:left="0" w:right="-1"/>
        <w:rPr>
          <w:b w:val="0"/>
          <w:bCs w:val="0"/>
          <w:spacing w:val="-5"/>
        </w:rPr>
      </w:pPr>
      <w:r>
        <w:rPr>
          <w:spacing w:val="-5"/>
        </w:rPr>
        <w:t xml:space="preserve">Mentors </w:t>
      </w:r>
      <w:r>
        <w:t xml:space="preserve">will </w:t>
      </w:r>
      <w:r>
        <w:rPr>
          <w:spacing w:val="-5"/>
        </w:rPr>
        <w:t>benefit</w:t>
      </w:r>
      <w:r>
        <w:rPr>
          <w:spacing w:val="-3"/>
        </w:rPr>
        <w:t xml:space="preserve"> </w:t>
      </w:r>
      <w:r>
        <w:rPr>
          <w:spacing w:val="-5"/>
        </w:rPr>
        <w:t>from:</w:t>
      </w:r>
    </w:p>
    <w:p w:rsidR="006C209F" w:rsidRDefault="006C209F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7"/>
          <w:sz w:val="32"/>
          <w:szCs w:val="32"/>
        </w:rPr>
        <w:t xml:space="preserve">Developing </w:t>
      </w:r>
      <w:r>
        <w:rPr>
          <w:rFonts w:ascii="Arial" w:hAnsi="Arial" w:cs="Arial"/>
          <w:spacing w:val="-5"/>
          <w:sz w:val="32"/>
          <w:szCs w:val="32"/>
        </w:rPr>
        <w:t xml:space="preserve">their </w:t>
      </w:r>
      <w:r>
        <w:rPr>
          <w:rFonts w:ascii="Arial" w:hAnsi="Arial" w:cs="Arial"/>
          <w:spacing w:val="-7"/>
          <w:sz w:val="32"/>
          <w:szCs w:val="32"/>
        </w:rPr>
        <w:t xml:space="preserve">own </w:t>
      </w:r>
      <w:r>
        <w:rPr>
          <w:rFonts w:ascii="Arial" w:hAnsi="Arial" w:cs="Arial"/>
          <w:spacing w:val="-6"/>
          <w:sz w:val="32"/>
          <w:szCs w:val="32"/>
        </w:rPr>
        <w:t xml:space="preserve">leadership </w:t>
      </w:r>
      <w:r>
        <w:rPr>
          <w:rFonts w:ascii="Arial" w:hAnsi="Arial" w:cs="Arial"/>
          <w:spacing w:val="-4"/>
          <w:sz w:val="32"/>
          <w:szCs w:val="32"/>
        </w:rPr>
        <w:t xml:space="preserve">skills </w:t>
      </w:r>
      <w:r>
        <w:rPr>
          <w:rFonts w:ascii="Arial" w:hAnsi="Arial" w:cs="Arial"/>
          <w:spacing w:val="-6"/>
          <w:sz w:val="32"/>
          <w:szCs w:val="32"/>
        </w:rPr>
        <w:t xml:space="preserve">while helping others </w:t>
      </w:r>
      <w:r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pacing w:val="62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develop</w:t>
      </w:r>
    </w:p>
    <w:p w:rsidR="006C209F" w:rsidRDefault="006C209F" w:rsidP="00873A83">
      <w:pPr>
        <w:pStyle w:val="BodyText"/>
        <w:kinsoku w:val="0"/>
        <w:overflowPunct w:val="0"/>
        <w:ind w:left="0" w:right="-1" w:firstLine="0"/>
        <w:rPr>
          <w:spacing w:val="-5"/>
        </w:rPr>
      </w:pPr>
      <w:r>
        <w:rPr>
          <w:spacing w:val="-5"/>
        </w:rPr>
        <w:t>theirs</w:t>
      </w:r>
    </w:p>
    <w:p w:rsidR="006C209F" w:rsidRDefault="006C209F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Learning </w:t>
      </w:r>
      <w:r>
        <w:rPr>
          <w:rFonts w:ascii="Arial" w:hAnsi="Arial" w:cs="Arial"/>
          <w:spacing w:val="-5"/>
          <w:sz w:val="32"/>
          <w:szCs w:val="32"/>
        </w:rPr>
        <w:t xml:space="preserve">from mentees’ </w:t>
      </w:r>
      <w:r>
        <w:rPr>
          <w:rFonts w:ascii="Arial" w:hAnsi="Arial" w:cs="Arial"/>
          <w:spacing w:val="-6"/>
          <w:sz w:val="32"/>
          <w:szCs w:val="32"/>
        </w:rPr>
        <w:t xml:space="preserve">innovative ideas </w:t>
      </w:r>
      <w:r>
        <w:rPr>
          <w:rFonts w:ascii="Arial" w:hAnsi="Arial" w:cs="Arial"/>
          <w:spacing w:val="-5"/>
          <w:sz w:val="32"/>
          <w:szCs w:val="32"/>
        </w:rPr>
        <w:t>and</w:t>
      </w:r>
      <w:r>
        <w:rPr>
          <w:rFonts w:ascii="Arial" w:hAnsi="Arial" w:cs="Arial"/>
          <w:spacing w:val="36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concepts</w:t>
      </w:r>
    </w:p>
    <w:p w:rsidR="006C209F" w:rsidRDefault="006C209F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Developing </w:t>
      </w:r>
      <w:r>
        <w:rPr>
          <w:rFonts w:ascii="Arial" w:hAnsi="Arial" w:cs="Arial"/>
          <w:spacing w:val="-5"/>
          <w:sz w:val="32"/>
          <w:szCs w:val="32"/>
        </w:rPr>
        <w:t xml:space="preserve">creative solutions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6"/>
          <w:sz w:val="32"/>
          <w:szCs w:val="32"/>
        </w:rPr>
        <w:t xml:space="preserve">challenges presented </w:t>
      </w:r>
      <w:r>
        <w:rPr>
          <w:rFonts w:ascii="Arial" w:hAnsi="Arial" w:cs="Arial"/>
          <w:spacing w:val="-4"/>
          <w:sz w:val="32"/>
          <w:szCs w:val="32"/>
        </w:rPr>
        <w:t>by the</w:t>
      </w:r>
      <w:r>
        <w:rPr>
          <w:rFonts w:ascii="Arial" w:hAnsi="Arial" w:cs="Arial"/>
          <w:spacing w:val="29"/>
          <w:sz w:val="32"/>
          <w:szCs w:val="32"/>
        </w:rPr>
        <w:t xml:space="preserve"> </w:t>
      </w:r>
      <w:r>
        <w:rPr>
          <w:rFonts w:ascii="Arial" w:hAnsi="Arial" w:cs="Arial"/>
          <w:spacing w:val="-4"/>
          <w:sz w:val="32"/>
          <w:szCs w:val="32"/>
        </w:rPr>
        <w:t>mentee</w:t>
      </w:r>
    </w:p>
    <w:p w:rsidR="006C209F" w:rsidRDefault="006C209F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Helping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 xml:space="preserve">shape </w:t>
      </w:r>
      <w:r>
        <w:rPr>
          <w:rFonts w:ascii="Arial" w:hAnsi="Arial" w:cs="Arial"/>
          <w:spacing w:val="-4"/>
          <w:sz w:val="32"/>
          <w:szCs w:val="32"/>
        </w:rPr>
        <w:t xml:space="preserve">the </w:t>
      </w:r>
      <w:r>
        <w:rPr>
          <w:rFonts w:ascii="Arial" w:hAnsi="Arial" w:cs="Arial"/>
          <w:spacing w:val="-6"/>
          <w:sz w:val="32"/>
          <w:szCs w:val="32"/>
        </w:rPr>
        <w:t xml:space="preserve">careers </w:t>
      </w:r>
      <w:r>
        <w:rPr>
          <w:rFonts w:ascii="Arial" w:hAnsi="Arial" w:cs="Arial"/>
          <w:spacing w:val="-4"/>
          <w:sz w:val="32"/>
          <w:szCs w:val="32"/>
        </w:rPr>
        <w:t xml:space="preserve">of </w:t>
      </w:r>
      <w:r>
        <w:rPr>
          <w:rFonts w:ascii="Arial" w:hAnsi="Arial" w:cs="Arial"/>
          <w:spacing w:val="-5"/>
          <w:sz w:val="32"/>
          <w:szCs w:val="32"/>
        </w:rPr>
        <w:t xml:space="preserve">other </w:t>
      </w:r>
      <w:r>
        <w:rPr>
          <w:rFonts w:ascii="Arial" w:hAnsi="Arial" w:cs="Arial"/>
          <w:spacing w:val="-4"/>
          <w:sz w:val="32"/>
          <w:szCs w:val="32"/>
        </w:rPr>
        <w:t xml:space="preserve">B2B </w:t>
      </w:r>
      <w:r>
        <w:rPr>
          <w:rFonts w:ascii="Arial" w:hAnsi="Arial" w:cs="Arial"/>
          <w:spacing w:val="-6"/>
          <w:sz w:val="32"/>
          <w:szCs w:val="32"/>
        </w:rPr>
        <w:t xml:space="preserve">professionals </w:t>
      </w:r>
      <w:r>
        <w:rPr>
          <w:rFonts w:ascii="Arial" w:hAnsi="Arial" w:cs="Arial"/>
          <w:spacing w:val="-3"/>
          <w:sz w:val="32"/>
          <w:szCs w:val="32"/>
        </w:rPr>
        <w:t xml:space="preserve">in </w:t>
      </w:r>
      <w:r>
        <w:rPr>
          <w:rFonts w:ascii="Arial" w:hAnsi="Arial" w:cs="Arial"/>
          <w:spacing w:val="-4"/>
          <w:sz w:val="32"/>
          <w:szCs w:val="32"/>
        </w:rPr>
        <w:t>the</w:t>
      </w:r>
      <w:r>
        <w:rPr>
          <w:rFonts w:ascii="Arial" w:hAnsi="Arial" w:cs="Arial"/>
          <w:spacing w:val="29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industry</w:t>
      </w:r>
    </w:p>
    <w:p w:rsidR="006C209F" w:rsidRDefault="006C209F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Giving </w:t>
      </w:r>
      <w:r>
        <w:rPr>
          <w:rFonts w:ascii="Arial" w:hAnsi="Arial" w:cs="Arial"/>
          <w:spacing w:val="-5"/>
          <w:sz w:val="32"/>
          <w:szCs w:val="32"/>
        </w:rPr>
        <w:t xml:space="preserve">back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4"/>
          <w:sz w:val="32"/>
          <w:szCs w:val="32"/>
        </w:rPr>
        <w:t xml:space="preserve">the </w:t>
      </w:r>
      <w:r>
        <w:rPr>
          <w:rFonts w:ascii="Arial" w:hAnsi="Arial" w:cs="Arial"/>
          <w:spacing w:val="-5"/>
          <w:sz w:val="32"/>
          <w:szCs w:val="32"/>
        </w:rPr>
        <w:t xml:space="preserve">industry </w:t>
      </w:r>
      <w:r>
        <w:rPr>
          <w:rFonts w:ascii="Arial" w:hAnsi="Arial" w:cs="Arial"/>
          <w:spacing w:val="-6"/>
          <w:sz w:val="32"/>
          <w:szCs w:val="32"/>
        </w:rPr>
        <w:t xml:space="preserve">which </w:t>
      </w:r>
      <w:r>
        <w:rPr>
          <w:rFonts w:ascii="Arial" w:hAnsi="Arial" w:cs="Arial"/>
          <w:spacing w:val="-5"/>
          <w:sz w:val="32"/>
          <w:szCs w:val="32"/>
        </w:rPr>
        <w:t xml:space="preserve">they </w:t>
      </w:r>
      <w:r>
        <w:rPr>
          <w:rFonts w:ascii="Arial" w:hAnsi="Arial" w:cs="Arial"/>
          <w:spacing w:val="-6"/>
          <w:sz w:val="32"/>
          <w:szCs w:val="32"/>
        </w:rPr>
        <w:t xml:space="preserve">have been part </w:t>
      </w:r>
      <w:r>
        <w:rPr>
          <w:rFonts w:ascii="Arial" w:hAnsi="Arial" w:cs="Arial"/>
          <w:spacing w:val="-4"/>
          <w:sz w:val="32"/>
          <w:szCs w:val="32"/>
        </w:rPr>
        <w:t>of for many</w:t>
      </w:r>
      <w:r>
        <w:rPr>
          <w:rFonts w:ascii="Arial" w:hAnsi="Arial" w:cs="Arial"/>
          <w:spacing w:val="43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years</w:t>
      </w:r>
    </w:p>
    <w:p w:rsidR="006C209F" w:rsidRDefault="006C209F" w:rsidP="00873A83">
      <w:pPr>
        <w:pStyle w:val="Heading1"/>
        <w:kinsoku w:val="0"/>
        <w:overflowPunct w:val="0"/>
        <w:spacing w:line="632" w:lineRule="exact"/>
        <w:ind w:left="0" w:right="-1"/>
        <w:rPr>
          <w:color w:val="00577C"/>
          <w:spacing w:val="-10"/>
        </w:rPr>
      </w:pPr>
    </w:p>
    <w:p w:rsidR="00D41467" w:rsidRDefault="003C2E39" w:rsidP="00D82722">
      <w:pPr>
        <w:pStyle w:val="Heading1"/>
        <w:kinsoku w:val="0"/>
        <w:overflowPunct w:val="0"/>
        <w:spacing w:line="632" w:lineRule="exact"/>
        <w:ind w:left="0" w:right="-1"/>
        <w:rPr>
          <w:color w:val="000000"/>
          <w:spacing w:val="-12"/>
        </w:rPr>
      </w:pPr>
      <w:r w:rsidRPr="00D82722">
        <w:rPr>
          <w:color w:val="FFC62C"/>
          <w:spacing w:val="-10"/>
        </w:rPr>
        <w:t>MENTOR</w:t>
      </w:r>
      <w:r w:rsidR="00D82722" w:rsidRPr="00D82722">
        <w:rPr>
          <w:color w:val="FFC62C"/>
          <w:spacing w:val="-10"/>
        </w:rPr>
        <w:t xml:space="preserve"> </w:t>
      </w:r>
      <w:r w:rsidRPr="00D82722">
        <w:rPr>
          <w:color w:val="FFC62C"/>
          <w:spacing w:val="-12"/>
        </w:rPr>
        <w:t>RESPONSIBILITIES</w: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3C2E39" w:rsidP="00873A83">
      <w:pPr>
        <w:pStyle w:val="Heading3"/>
        <w:kinsoku w:val="0"/>
        <w:overflowPunct w:val="0"/>
        <w:ind w:left="0" w:right="-1"/>
        <w:rPr>
          <w:b w:val="0"/>
          <w:bCs w:val="0"/>
          <w:spacing w:val="-5"/>
        </w:rPr>
      </w:pPr>
      <w:r>
        <w:rPr>
          <w:spacing w:val="-5"/>
        </w:rPr>
        <w:t>Mentors</w:t>
      </w:r>
      <w:r>
        <w:rPr>
          <w:spacing w:val="8"/>
        </w:rPr>
        <w:t xml:space="preserve"> </w:t>
      </w:r>
      <w:r>
        <w:rPr>
          <w:spacing w:val="-5"/>
        </w:rPr>
        <w:t>should:</w:t>
      </w:r>
    </w:p>
    <w:p w:rsidR="00D41467" w:rsidRPr="00C81001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 w:rsidRPr="00C81001">
        <w:rPr>
          <w:rFonts w:ascii="Arial" w:hAnsi="Arial" w:cs="Arial"/>
          <w:spacing w:val="-6"/>
          <w:sz w:val="32"/>
          <w:szCs w:val="32"/>
        </w:rPr>
        <w:t xml:space="preserve">Empower </w:t>
      </w:r>
      <w:r w:rsidRPr="00C81001">
        <w:rPr>
          <w:rFonts w:ascii="Arial" w:hAnsi="Arial" w:cs="Arial"/>
          <w:spacing w:val="-4"/>
          <w:sz w:val="32"/>
          <w:szCs w:val="32"/>
        </w:rPr>
        <w:t xml:space="preserve">the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mentee: </w:t>
      </w:r>
      <w:r w:rsidRPr="00C81001">
        <w:rPr>
          <w:rFonts w:ascii="Arial" w:hAnsi="Arial" w:cs="Arial"/>
          <w:spacing w:val="-6"/>
          <w:sz w:val="32"/>
          <w:szCs w:val="32"/>
        </w:rPr>
        <w:t xml:space="preserve">ensure </w:t>
      </w:r>
      <w:r w:rsidRPr="00C81001">
        <w:rPr>
          <w:rFonts w:ascii="Arial" w:hAnsi="Arial" w:cs="Arial"/>
          <w:spacing w:val="-4"/>
          <w:sz w:val="32"/>
          <w:szCs w:val="32"/>
        </w:rPr>
        <w:t xml:space="preserve">the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mentoring </w:t>
      </w:r>
      <w:r w:rsidRPr="00C81001">
        <w:rPr>
          <w:rFonts w:ascii="Arial" w:hAnsi="Arial" w:cs="Arial"/>
          <w:spacing w:val="-6"/>
          <w:sz w:val="32"/>
          <w:szCs w:val="32"/>
        </w:rPr>
        <w:t xml:space="preserve">relationship </w:t>
      </w:r>
      <w:r w:rsidRPr="00C81001">
        <w:rPr>
          <w:rFonts w:ascii="Arial" w:hAnsi="Arial" w:cs="Arial"/>
          <w:spacing w:val="-3"/>
          <w:sz w:val="32"/>
          <w:szCs w:val="32"/>
        </w:rPr>
        <w:t xml:space="preserve">is </w:t>
      </w:r>
      <w:r w:rsidRPr="00C81001">
        <w:rPr>
          <w:rFonts w:ascii="Arial" w:hAnsi="Arial" w:cs="Arial"/>
          <w:spacing w:val="-6"/>
          <w:sz w:val="32"/>
          <w:szCs w:val="32"/>
        </w:rPr>
        <w:t xml:space="preserve">driven </w:t>
      </w:r>
      <w:r w:rsidRPr="00C81001">
        <w:rPr>
          <w:rFonts w:ascii="Arial" w:hAnsi="Arial" w:cs="Arial"/>
          <w:spacing w:val="-4"/>
          <w:sz w:val="32"/>
          <w:szCs w:val="32"/>
        </w:rPr>
        <w:t xml:space="preserve">by the </w:t>
      </w:r>
      <w:r w:rsidRPr="00C81001">
        <w:rPr>
          <w:rFonts w:ascii="Arial" w:hAnsi="Arial" w:cs="Arial"/>
          <w:spacing w:val="-6"/>
          <w:sz w:val="32"/>
          <w:szCs w:val="32"/>
        </w:rPr>
        <w:t xml:space="preserve">needs </w:t>
      </w:r>
      <w:r w:rsidRPr="00C81001">
        <w:rPr>
          <w:rFonts w:ascii="Arial" w:hAnsi="Arial" w:cs="Arial"/>
          <w:spacing w:val="-4"/>
          <w:sz w:val="32"/>
          <w:szCs w:val="32"/>
        </w:rPr>
        <w:t xml:space="preserve">of the mentee </w:t>
      </w:r>
      <w:r>
        <w:rPr>
          <w:rFonts w:ascii="Arial" w:hAnsi="Arial" w:cs="Arial"/>
          <w:sz w:val="32"/>
          <w:szCs w:val="32"/>
        </w:rPr>
        <w:t xml:space="preserve">– </w:t>
      </w:r>
      <w:r w:rsidRPr="00C81001">
        <w:rPr>
          <w:rFonts w:ascii="Arial" w:hAnsi="Arial" w:cs="Arial"/>
          <w:spacing w:val="-6"/>
          <w:sz w:val="32"/>
          <w:szCs w:val="32"/>
        </w:rPr>
        <w:t xml:space="preserve">increasing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their </w:t>
      </w:r>
      <w:r w:rsidR="00A1469B" w:rsidRPr="00C81001">
        <w:rPr>
          <w:rFonts w:ascii="Arial" w:hAnsi="Arial" w:cs="Arial"/>
          <w:spacing w:val="-6"/>
          <w:sz w:val="32"/>
          <w:szCs w:val="32"/>
        </w:rPr>
        <w:t xml:space="preserve">understanding </w:t>
      </w:r>
      <w:r w:rsidR="00A1469B">
        <w:rPr>
          <w:rFonts w:ascii="Arial" w:hAnsi="Arial" w:cs="Arial"/>
          <w:sz w:val="32"/>
          <w:szCs w:val="32"/>
        </w:rPr>
        <w:t>of</w:t>
      </w:r>
      <w:r w:rsidR="00C81001" w:rsidRPr="00C81001">
        <w:rPr>
          <w:rFonts w:ascii="Arial" w:hAnsi="Arial" w:cs="Arial"/>
          <w:spacing w:val="-6"/>
          <w:sz w:val="32"/>
          <w:szCs w:val="32"/>
        </w:rPr>
        <w:t xml:space="preserve"> </w:t>
      </w:r>
      <w:r w:rsidRPr="00C81001">
        <w:rPr>
          <w:rFonts w:ascii="Arial" w:hAnsi="Arial" w:cs="Arial"/>
          <w:spacing w:val="-6"/>
          <w:sz w:val="32"/>
          <w:szCs w:val="32"/>
        </w:rPr>
        <w:t>and ability to handle challenges on their own.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 w:line="326" w:lineRule="auto"/>
        <w:ind w:left="0" w:right="-1" w:firstLine="0"/>
        <w:rPr>
          <w:rFonts w:ascii="Arial" w:hAnsi="Arial" w:cs="Arial"/>
          <w:spacing w:val="-3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Actively </w:t>
      </w:r>
      <w:r>
        <w:rPr>
          <w:rFonts w:ascii="Arial" w:hAnsi="Arial" w:cs="Arial"/>
          <w:spacing w:val="-4"/>
          <w:sz w:val="32"/>
          <w:szCs w:val="32"/>
        </w:rPr>
        <w:t xml:space="preserve">listen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7"/>
          <w:sz w:val="32"/>
          <w:szCs w:val="32"/>
        </w:rPr>
        <w:t xml:space="preserve">explore </w:t>
      </w:r>
      <w:r>
        <w:rPr>
          <w:rFonts w:ascii="Arial" w:hAnsi="Arial" w:cs="Arial"/>
          <w:spacing w:val="-5"/>
          <w:sz w:val="32"/>
          <w:szCs w:val="32"/>
        </w:rPr>
        <w:t xml:space="preserve">scenarios: </w:t>
      </w:r>
      <w:r>
        <w:rPr>
          <w:rFonts w:ascii="Arial" w:hAnsi="Arial" w:cs="Arial"/>
          <w:spacing w:val="-4"/>
          <w:sz w:val="32"/>
          <w:szCs w:val="32"/>
        </w:rPr>
        <w:t xml:space="preserve">act as 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pacing w:val="-6"/>
          <w:sz w:val="32"/>
          <w:szCs w:val="32"/>
        </w:rPr>
        <w:t xml:space="preserve">sounding board, </w:t>
      </w:r>
      <w:r>
        <w:rPr>
          <w:rFonts w:ascii="Arial" w:hAnsi="Arial" w:cs="Arial"/>
          <w:spacing w:val="-5"/>
          <w:sz w:val="32"/>
          <w:szCs w:val="32"/>
        </w:rPr>
        <w:t xml:space="preserve">helping </w:t>
      </w:r>
      <w:r>
        <w:rPr>
          <w:rFonts w:ascii="Arial" w:hAnsi="Arial" w:cs="Arial"/>
          <w:spacing w:val="-4"/>
          <w:sz w:val="32"/>
          <w:szCs w:val="32"/>
        </w:rPr>
        <w:t xml:space="preserve">mentees </w:t>
      </w:r>
      <w:r>
        <w:rPr>
          <w:rFonts w:ascii="Arial" w:hAnsi="Arial" w:cs="Arial"/>
          <w:spacing w:val="-6"/>
          <w:sz w:val="32"/>
          <w:szCs w:val="32"/>
        </w:rPr>
        <w:t xml:space="preserve">explore where </w:t>
      </w:r>
      <w:r>
        <w:rPr>
          <w:rFonts w:ascii="Arial" w:hAnsi="Arial" w:cs="Arial"/>
          <w:sz w:val="32"/>
          <w:szCs w:val="32"/>
        </w:rPr>
        <w:t xml:space="preserve">a </w:t>
      </w:r>
      <w:r>
        <w:rPr>
          <w:rFonts w:ascii="Arial" w:hAnsi="Arial" w:cs="Arial"/>
          <w:spacing w:val="-4"/>
          <w:sz w:val="32"/>
          <w:szCs w:val="32"/>
        </w:rPr>
        <w:t xml:space="preserve">course </w:t>
      </w:r>
      <w:r>
        <w:rPr>
          <w:rFonts w:ascii="Arial" w:hAnsi="Arial" w:cs="Arial"/>
          <w:spacing w:val="-3"/>
          <w:sz w:val="32"/>
          <w:szCs w:val="32"/>
        </w:rPr>
        <w:t xml:space="preserve">of </w:t>
      </w:r>
      <w:r>
        <w:rPr>
          <w:rFonts w:ascii="Arial" w:hAnsi="Arial" w:cs="Arial"/>
          <w:spacing w:val="-4"/>
          <w:sz w:val="32"/>
          <w:szCs w:val="32"/>
        </w:rPr>
        <w:t xml:space="preserve">action might </w:t>
      </w:r>
      <w:r>
        <w:rPr>
          <w:rFonts w:ascii="Arial" w:hAnsi="Arial" w:cs="Arial"/>
          <w:spacing w:val="-6"/>
          <w:sz w:val="32"/>
          <w:szCs w:val="32"/>
        </w:rPr>
        <w:t xml:space="preserve">lead, while ensuring </w:t>
      </w:r>
      <w:r>
        <w:rPr>
          <w:rFonts w:ascii="Arial" w:hAnsi="Arial" w:cs="Arial"/>
          <w:spacing w:val="-5"/>
          <w:sz w:val="32"/>
          <w:szCs w:val="32"/>
        </w:rPr>
        <w:t xml:space="preserve">that mentees retain </w:t>
      </w:r>
      <w:r>
        <w:rPr>
          <w:rFonts w:ascii="Arial" w:hAnsi="Arial" w:cs="Arial"/>
          <w:spacing w:val="-7"/>
          <w:sz w:val="32"/>
          <w:szCs w:val="32"/>
        </w:rPr>
        <w:t xml:space="preserve">ownership </w:t>
      </w:r>
      <w:r>
        <w:rPr>
          <w:rFonts w:ascii="Arial" w:hAnsi="Arial" w:cs="Arial"/>
          <w:spacing w:val="-4"/>
          <w:sz w:val="32"/>
          <w:szCs w:val="32"/>
        </w:rPr>
        <w:t xml:space="preserve">of the </w:t>
      </w:r>
      <w:r>
        <w:rPr>
          <w:rFonts w:ascii="Arial" w:hAnsi="Arial" w:cs="Arial"/>
          <w:spacing w:val="-6"/>
          <w:sz w:val="32"/>
          <w:szCs w:val="32"/>
        </w:rPr>
        <w:t xml:space="preserve">challenge/opportunity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4"/>
          <w:sz w:val="32"/>
          <w:szCs w:val="32"/>
        </w:rPr>
        <w:t xml:space="preserve">the </w:t>
      </w:r>
      <w:r>
        <w:rPr>
          <w:rFonts w:ascii="Arial" w:hAnsi="Arial" w:cs="Arial"/>
          <w:spacing w:val="-5"/>
          <w:sz w:val="32"/>
          <w:szCs w:val="32"/>
        </w:rPr>
        <w:t xml:space="preserve">decision </w:t>
      </w:r>
      <w:r>
        <w:rPr>
          <w:rFonts w:ascii="Arial" w:hAnsi="Arial" w:cs="Arial"/>
          <w:spacing w:val="-6"/>
          <w:sz w:val="32"/>
          <w:szCs w:val="32"/>
        </w:rPr>
        <w:t xml:space="preserve">about </w:t>
      </w:r>
      <w:r>
        <w:rPr>
          <w:rFonts w:ascii="Arial" w:hAnsi="Arial" w:cs="Arial"/>
          <w:spacing w:val="-5"/>
          <w:sz w:val="32"/>
          <w:szCs w:val="32"/>
        </w:rPr>
        <w:t xml:space="preserve">how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>best manage</w:t>
      </w:r>
      <w:r>
        <w:rPr>
          <w:rFonts w:ascii="Arial" w:hAnsi="Arial" w:cs="Arial"/>
          <w:spacing w:val="70"/>
          <w:sz w:val="32"/>
          <w:szCs w:val="32"/>
        </w:rPr>
        <w:t xml:space="preserve"> </w:t>
      </w:r>
      <w:r>
        <w:rPr>
          <w:rFonts w:ascii="Arial" w:hAnsi="Arial" w:cs="Arial"/>
          <w:spacing w:val="-3"/>
          <w:sz w:val="32"/>
          <w:szCs w:val="32"/>
        </w:rPr>
        <w:t>it.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3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Provide </w:t>
      </w:r>
      <w:r>
        <w:rPr>
          <w:rFonts w:ascii="Arial" w:hAnsi="Arial" w:cs="Arial"/>
          <w:spacing w:val="-5"/>
          <w:sz w:val="32"/>
          <w:szCs w:val="32"/>
        </w:rPr>
        <w:t xml:space="preserve">feedback: mentors </w:t>
      </w:r>
      <w:r>
        <w:rPr>
          <w:rFonts w:ascii="Arial" w:hAnsi="Arial" w:cs="Arial"/>
          <w:spacing w:val="-4"/>
          <w:sz w:val="32"/>
          <w:szCs w:val="32"/>
        </w:rPr>
        <w:t xml:space="preserve">listen for </w:t>
      </w:r>
      <w:r>
        <w:rPr>
          <w:rFonts w:ascii="Arial" w:hAnsi="Arial" w:cs="Arial"/>
          <w:spacing w:val="-5"/>
          <w:sz w:val="32"/>
          <w:szCs w:val="32"/>
        </w:rPr>
        <w:t xml:space="preserve">both </w:t>
      </w:r>
      <w:r>
        <w:rPr>
          <w:rFonts w:ascii="Arial" w:hAnsi="Arial" w:cs="Arial"/>
          <w:spacing w:val="-4"/>
          <w:sz w:val="32"/>
          <w:szCs w:val="32"/>
        </w:rPr>
        <w:t xml:space="preserve">facts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6"/>
          <w:sz w:val="32"/>
          <w:szCs w:val="32"/>
        </w:rPr>
        <w:t xml:space="preserve">feelings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6"/>
          <w:sz w:val="32"/>
          <w:szCs w:val="32"/>
        </w:rPr>
        <w:t xml:space="preserve">provide feedback </w:t>
      </w:r>
      <w:r>
        <w:rPr>
          <w:rFonts w:ascii="Arial" w:hAnsi="Arial" w:cs="Arial"/>
          <w:spacing w:val="-4"/>
          <w:sz w:val="32"/>
          <w:szCs w:val="32"/>
        </w:rPr>
        <w:t xml:space="preserve">on the </w:t>
      </w:r>
      <w:r>
        <w:rPr>
          <w:rFonts w:ascii="Arial" w:hAnsi="Arial" w:cs="Arial"/>
          <w:spacing w:val="-7"/>
          <w:sz w:val="32"/>
          <w:szCs w:val="32"/>
        </w:rPr>
        <w:t>whole</w:t>
      </w:r>
      <w:r>
        <w:rPr>
          <w:rFonts w:ascii="Arial" w:hAnsi="Arial" w:cs="Arial"/>
          <w:spacing w:val="72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message.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4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 xml:space="preserve">Provide </w:t>
      </w:r>
      <w:r>
        <w:rPr>
          <w:rFonts w:ascii="Arial" w:hAnsi="Arial" w:cs="Arial"/>
          <w:spacing w:val="-5"/>
          <w:sz w:val="32"/>
          <w:szCs w:val="32"/>
        </w:rPr>
        <w:t xml:space="preserve">information: </w:t>
      </w:r>
      <w:r>
        <w:rPr>
          <w:rFonts w:ascii="Arial" w:hAnsi="Arial" w:cs="Arial"/>
          <w:spacing w:val="-6"/>
          <w:sz w:val="32"/>
          <w:szCs w:val="32"/>
        </w:rPr>
        <w:t xml:space="preserve">personal </w:t>
      </w:r>
      <w:r>
        <w:rPr>
          <w:rFonts w:ascii="Arial" w:hAnsi="Arial" w:cs="Arial"/>
          <w:spacing w:val="-5"/>
          <w:sz w:val="32"/>
          <w:szCs w:val="32"/>
        </w:rPr>
        <w:t xml:space="preserve">insight, </w:t>
      </w:r>
      <w:r>
        <w:rPr>
          <w:rFonts w:ascii="Arial" w:hAnsi="Arial" w:cs="Arial"/>
          <w:spacing w:val="-6"/>
          <w:sz w:val="32"/>
          <w:szCs w:val="32"/>
        </w:rPr>
        <w:t xml:space="preserve">options </w:t>
      </w:r>
      <w:r>
        <w:rPr>
          <w:rFonts w:ascii="Arial" w:hAnsi="Arial" w:cs="Arial"/>
          <w:spacing w:val="-5"/>
          <w:sz w:val="32"/>
          <w:szCs w:val="32"/>
        </w:rPr>
        <w:t xml:space="preserve">and </w:t>
      </w:r>
      <w:r>
        <w:rPr>
          <w:rFonts w:ascii="Arial" w:hAnsi="Arial" w:cs="Arial"/>
          <w:spacing w:val="-6"/>
          <w:sz w:val="32"/>
          <w:szCs w:val="32"/>
        </w:rPr>
        <w:t xml:space="preserve">ideas </w:t>
      </w:r>
      <w:r>
        <w:rPr>
          <w:rFonts w:ascii="Arial" w:hAnsi="Arial" w:cs="Arial"/>
          <w:spacing w:val="-4"/>
          <w:sz w:val="32"/>
          <w:szCs w:val="32"/>
        </w:rPr>
        <w:t xml:space="preserve">at </w:t>
      </w:r>
      <w:r>
        <w:rPr>
          <w:rFonts w:ascii="Arial" w:hAnsi="Arial" w:cs="Arial"/>
          <w:sz w:val="32"/>
          <w:szCs w:val="32"/>
        </w:rPr>
        <w:t xml:space="preserve">a time </w:t>
      </w:r>
      <w:r>
        <w:rPr>
          <w:rFonts w:ascii="Arial" w:hAnsi="Arial" w:cs="Arial"/>
          <w:spacing w:val="-7"/>
          <w:sz w:val="32"/>
          <w:szCs w:val="32"/>
        </w:rPr>
        <w:t xml:space="preserve">when </w:t>
      </w:r>
      <w:r>
        <w:rPr>
          <w:rFonts w:ascii="Arial" w:hAnsi="Arial" w:cs="Arial"/>
          <w:spacing w:val="-4"/>
          <w:sz w:val="32"/>
          <w:szCs w:val="32"/>
        </w:rPr>
        <w:t xml:space="preserve">the mentee </w:t>
      </w:r>
      <w:r>
        <w:rPr>
          <w:rFonts w:ascii="Arial" w:hAnsi="Arial" w:cs="Arial"/>
          <w:spacing w:val="-3"/>
          <w:sz w:val="32"/>
          <w:szCs w:val="32"/>
        </w:rPr>
        <w:t xml:space="preserve">is </w:t>
      </w:r>
      <w:r>
        <w:rPr>
          <w:rFonts w:ascii="Arial" w:hAnsi="Arial" w:cs="Arial"/>
          <w:spacing w:val="-6"/>
          <w:sz w:val="32"/>
          <w:szCs w:val="32"/>
        </w:rPr>
        <w:t xml:space="preserve">ready </w:t>
      </w:r>
      <w:r>
        <w:rPr>
          <w:rFonts w:ascii="Arial" w:hAnsi="Arial" w:cs="Arial"/>
          <w:spacing w:val="-4"/>
          <w:sz w:val="32"/>
          <w:szCs w:val="32"/>
        </w:rPr>
        <w:t>for</w:t>
      </w:r>
      <w:r>
        <w:rPr>
          <w:rFonts w:ascii="Arial" w:hAnsi="Arial" w:cs="Arial"/>
          <w:spacing w:val="37"/>
          <w:sz w:val="32"/>
          <w:szCs w:val="32"/>
        </w:rPr>
        <w:t xml:space="preserve"> </w:t>
      </w:r>
      <w:r>
        <w:rPr>
          <w:rFonts w:ascii="Arial" w:hAnsi="Arial" w:cs="Arial"/>
          <w:spacing w:val="-4"/>
          <w:sz w:val="32"/>
          <w:szCs w:val="32"/>
        </w:rPr>
        <w:t>them.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7"/>
          <w:sz w:val="32"/>
          <w:szCs w:val="32"/>
        </w:rPr>
      </w:pPr>
      <w:r>
        <w:rPr>
          <w:rFonts w:ascii="Arial" w:hAnsi="Arial" w:cs="Arial"/>
          <w:spacing w:val="-7"/>
          <w:sz w:val="32"/>
          <w:szCs w:val="32"/>
        </w:rPr>
        <w:t xml:space="preserve">Context </w:t>
      </w:r>
      <w:r>
        <w:rPr>
          <w:rFonts w:ascii="Arial" w:hAnsi="Arial" w:cs="Arial"/>
          <w:spacing w:val="-4"/>
          <w:sz w:val="32"/>
          <w:szCs w:val="32"/>
        </w:rPr>
        <w:t xml:space="preserve">shift: </w:t>
      </w:r>
      <w:r>
        <w:rPr>
          <w:rFonts w:ascii="Arial" w:hAnsi="Arial" w:cs="Arial"/>
          <w:spacing w:val="-5"/>
          <w:sz w:val="32"/>
          <w:szCs w:val="32"/>
        </w:rPr>
        <w:t xml:space="preserve">help </w:t>
      </w:r>
      <w:r>
        <w:rPr>
          <w:rFonts w:ascii="Arial" w:hAnsi="Arial" w:cs="Arial"/>
          <w:spacing w:val="-4"/>
          <w:sz w:val="32"/>
          <w:szCs w:val="32"/>
        </w:rPr>
        <w:t>mentees become more</w:t>
      </w:r>
      <w:r>
        <w:rPr>
          <w:rFonts w:ascii="Arial" w:hAnsi="Arial" w:cs="Arial"/>
          <w:spacing w:val="31"/>
          <w:sz w:val="32"/>
          <w:szCs w:val="32"/>
        </w:rPr>
        <w:t xml:space="preserve"> </w:t>
      </w:r>
      <w:r>
        <w:rPr>
          <w:rFonts w:ascii="Arial" w:hAnsi="Arial" w:cs="Arial"/>
          <w:spacing w:val="-7"/>
          <w:sz w:val="32"/>
          <w:szCs w:val="32"/>
        </w:rPr>
        <w:t>self-aware.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2" w:line="326" w:lineRule="auto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Remain </w:t>
      </w:r>
      <w:r>
        <w:rPr>
          <w:rFonts w:ascii="Arial" w:hAnsi="Arial" w:cs="Arial"/>
          <w:spacing w:val="-6"/>
          <w:sz w:val="32"/>
          <w:szCs w:val="32"/>
        </w:rPr>
        <w:t xml:space="preserve">objective: provide </w:t>
      </w:r>
      <w:r>
        <w:rPr>
          <w:rFonts w:ascii="Arial" w:hAnsi="Arial" w:cs="Arial"/>
          <w:spacing w:val="-8"/>
          <w:sz w:val="32"/>
          <w:szCs w:val="32"/>
        </w:rPr>
        <w:t xml:space="preserve">clear, </w:t>
      </w:r>
      <w:r>
        <w:rPr>
          <w:rFonts w:ascii="Arial" w:hAnsi="Arial" w:cs="Arial"/>
          <w:spacing w:val="-6"/>
          <w:sz w:val="32"/>
          <w:szCs w:val="32"/>
        </w:rPr>
        <w:t xml:space="preserve">non-judgmental descriptions </w:t>
      </w:r>
      <w:r>
        <w:rPr>
          <w:rFonts w:ascii="Arial" w:hAnsi="Arial" w:cs="Arial"/>
          <w:spacing w:val="-4"/>
          <w:sz w:val="32"/>
          <w:szCs w:val="32"/>
        </w:rPr>
        <w:t xml:space="preserve">of </w:t>
      </w:r>
      <w:r>
        <w:rPr>
          <w:rFonts w:ascii="Arial" w:hAnsi="Arial" w:cs="Arial"/>
          <w:spacing w:val="-7"/>
          <w:sz w:val="32"/>
          <w:szCs w:val="32"/>
        </w:rPr>
        <w:t xml:space="preserve">what </w:t>
      </w:r>
      <w:r>
        <w:rPr>
          <w:rFonts w:ascii="Arial" w:hAnsi="Arial" w:cs="Arial"/>
          <w:spacing w:val="-5"/>
          <w:sz w:val="32"/>
          <w:szCs w:val="32"/>
        </w:rPr>
        <w:t xml:space="preserve">they </w:t>
      </w:r>
      <w:r>
        <w:rPr>
          <w:rFonts w:ascii="Arial" w:hAnsi="Arial" w:cs="Arial"/>
          <w:spacing w:val="-6"/>
          <w:sz w:val="32"/>
          <w:szCs w:val="32"/>
        </w:rPr>
        <w:t xml:space="preserve">observe </w:t>
      </w:r>
      <w:r>
        <w:rPr>
          <w:rFonts w:ascii="Arial" w:hAnsi="Arial" w:cs="Arial"/>
          <w:spacing w:val="-4"/>
          <w:sz w:val="32"/>
          <w:szCs w:val="32"/>
        </w:rPr>
        <w:t xml:space="preserve">the mentee </w:t>
      </w:r>
      <w:r>
        <w:rPr>
          <w:rFonts w:ascii="Arial" w:hAnsi="Arial" w:cs="Arial"/>
          <w:spacing w:val="-6"/>
          <w:sz w:val="32"/>
          <w:szCs w:val="32"/>
        </w:rPr>
        <w:t xml:space="preserve">doing </w:t>
      </w:r>
      <w:r>
        <w:rPr>
          <w:rFonts w:ascii="Arial" w:hAnsi="Arial" w:cs="Arial"/>
          <w:spacing w:val="-4"/>
          <w:sz w:val="32"/>
          <w:szCs w:val="32"/>
        </w:rPr>
        <w:t xml:space="preserve">or </w:t>
      </w:r>
      <w:r>
        <w:rPr>
          <w:rFonts w:ascii="Arial" w:hAnsi="Arial" w:cs="Arial"/>
          <w:spacing w:val="-6"/>
          <w:sz w:val="32"/>
          <w:szCs w:val="32"/>
        </w:rPr>
        <w:t xml:space="preserve">intending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3"/>
          <w:sz w:val="32"/>
          <w:szCs w:val="32"/>
        </w:rPr>
        <w:t>do</w:t>
      </w:r>
      <w:r w:rsidR="00C81001">
        <w:rPr>
          <w:rFonts w:ascii="Arial" w:hAnsi="Arial" w:cs="Arial"/>
          <w:sz w:val="32"/>
          <w:szCs w:val="32"/>
        </w:rPr>
        <w:t>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2"/>
        <w:ind w:left="0" w:right="-1" w:firstLine="0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Provide</w:t>
      </w:r>
      <w:r>
        <w:rPr>
          <w:rFonts w:ascii="Arial" w:hAnsi="Arial" w:cs="Arial"/>
          <w:spacing w:val="25"/>
          <w:sz w:val="32"/>
          <w:szCs w:val="32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encouragement.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Help </w:t>
      </w:r>
      <w:r>
        <w:rPr>
          <w:rFonts w:ascii="Arial" w:hAnsi="Arial" w:cs="Arial"/>
          <w:spacing w:val="-4"/>
          <w:sz w:val="32"/>
          <w:szCs w:val="32"/>
        </w:rPr>
        <w:t xml:space="preserve">the mentee </w:t>
      </w:r>
      <w:r>
        <w:rPr>
          <w:rFonts w:ascii="Arial" w:hAnsi="Arial" w:cs="Arial"/>
          <w:spacing w:val="-7"/>
          <w:sz w:val="32"/>
          <w:szCs w:val="32"/>
        </w:rPr>
        <w:t xml:space="preserve">explore </w:t>
      </w:r>
      <w:r>
        <w:rPr>
          <w:rFonts w:ascii="Arial" w:hAnsi="Arial" w:cs="Arial"/>
          <w:spacing w:val="-6"/>
          <w:sz w:val="32"/>
          <w:szCs w:val="32"/>
        </w:rPr>
        <w:t xml:space="preserve">options relative </w:t>
      </w:r>
      <w:r>
        <w:rPr>
          <w:rFonts w:ascii="Arial" w:hAnsi="Arial" w:cs="Arial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 xml:space="preserve">their </w:t>
      </w:r>
      <w:r>
        <w:rPr>
          <w:rFonts w:ascii="Arial" w:hAnsi="Arial" w:cs="Arial"/>
          <w:spacing w:val="-6"/>
          <w:sz w:val="32"/>
          <w:szCs w:val="32"/>
        </w:rPr>
        <w:t>career</w:t>
      </w:r>
      <w:r>
        <w:rPr>
          <w:rFonts w:ascii="Arial" w:hAnsi="Arial" w:cs="Arial"/>
          <w:spacing w:val="41"/>
          <w:sz w:val="32"/>
          <w:szCs w:val="32"/>
        </w:rPr>
        <w:t xml:space="preserve"> </w:t>
      </w:r>
      <w:r>
        <w:rPr>
          <w:rFonts w:ascii="Arial" w:hAnsi="Arial" w:cs="Arial"/>
          <w:spacing w:val="-5"/>
          <w:sz w:val="32"/>
          <w:szCs w:val="32"/>
        </w:rPr>
        <w:t>path.</w:t>
      </w:r>
    </w:p>
    <w:p w:rsidR="006C209F" w:rsidRDefault="006C209F" w:rsidP="00873A83">
      <w:pPr>
        <w:widowControl/>
        <w:autoSpaceDE/>
        <w:autoSpaceDN/>
        <w:adjustRightInd/>
        <w:spacing w:after="200" w:line="276" w:lineRule="auto"/>
        <w:ind w:right="-1"/>
        <w:rPr>
          <w:rFonts w:ascii="Arial" w:hAnsi="Arial" w:cs="Arial"/>
          <w:color w:val="00577C"/>
          <w:spacing w:val="-9"/>
          <w:sz w:val="56"/>
          <w:szCs w:val="56"/>
        </w:rPr>
      </w:pPr>
      <w:r>
        <w:rPr>
          <w:color w:val="00577C"/>
          <w:spacing w:val="-9"/>
        </w:rPr>
        <w:br w:type="page"/>
      </w:r>
    </w:p>
    <w:p w:rsidR="00D41467" w:rsidRDefault="003C2E39" w:rsidP="00873A83">
      <w:pPr>
        <w:pStyle w:val="Heading1"/>
        <w:kinsoku w:val="0"/>
        <w:overflowPunct w:val="0"/>
        <w:spacing w:line="632" w:lineRule="exact"/>
        <w:ind w:left="0" w:right="-1"/>
        <w:rPr>
          <w:color w:val="000000"/>
          <w:spacing w:val="-10"/>
        </w:rPr>
      </w:pPr>
      <w:r>
        <w:rPr>
          <w:color w:val="00577C"/>
          <w:spacing w:val="-9"/>
        </w:rPr>
        <w:lastRenderedPageBreak/>
        <w:t>RULES</w:t>
      </w:r>
      <w:r>
        <w:rPr>
          <w:color w:val="00577C"/>
          <w:spacing w:val="-16"/>
        </w:rPr>
        <w:t xml:space="preserve"> </w:t>
      </w:r>
      <w:r>
        <w:rPr>
          <w:color w:val="00577C"/>
          <w:spacing w:val="-8"/>
        </w:rPr>
        <w:t>AND</w:t>
      </w:r>
      <w:r w:rsidR="00C81001">
        <w:rPr>
          <w:color w:val="00577C"/>
          <w:spacing w:val="-8"/>
        </w:rPr>
        <w:t xml:space="preserve"> </w:t>
      </w:r>
      <w:r>
        <w:rPr>
          <w:color w:val="00577C"/>
          <w:spacing w:val="-10"/>
        </w:rPr>
        <w:t>ETHICS</w: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 w:rsidRPr="00C81001">
        <w:rPr>
          <w:rFonts w:ascii="Arial" w:hAnsi="Arial" w:cs="Arial"/>
          <w:spacing w:val="-5"/>
          <w:sz w:val="32"/>
          <w:szCs w:val="32"/>
        </w:rPr>
        <w:t xml:space="preserve">Mentee to </w:t>
      </w:r>
      <w:r>
        <w:rPr>
          <w:rFonts w:ascii="Arial" w:hAnsi="Arial" w:cs="Arial"/>
          <w:spacing w:val="-5"/>
          <w:sz w:val="32"/>
          <w:szCs w:val="32"/>
        </w:rPr>
        <w:t xml:space="preserve">shout coffee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at the </w:t>
      </w:r>
      <w:r>
        <w:rPr>
          <w:rFonts w:ascii="Arial" w:hAnsi="Arial" w:cs="Arial"/>
          <w:spacing w:val="-5"/>
          <w:sz w:val="32"/>
          <w:szCs w:val="32"/>
        </w:rPr>
        <w:t>meeting!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t xml:space="preserve">Either party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to </w:t>
      </w:r>
      <w:r>
        <w:rPr>
          <w:rFonts w:ascii="Arial" w:hAnsi="Arial" w:cs="Arial"/>
          <w:spacing w:val="-5"/>
          <w:sz w:val="32"/>
          <w:szCs w:val="32"/>
        </w:rPr>
        <w:t xml:space="preserve">give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24 hours' </w:t>
      </w:r>
      <w:r>
        <w:rPr>
          <w:rFonts w:ascii="Arial" w:hAnsi="Arial" w:cs="Arial"/>
          <w:spacing w:val="-5"/>
          <w:sz w:val="32"/>
          <w:szCs w:val="32"/>
        </w:rPr>
        <w:t xml:space="preserve">notice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when </w:t>
      </w:r>
      <w:r>
        <w:rPr>
          <w:rFonts w:ascii="Arial" w:hAnsi="Arial" w:cs="Arial"/>
          <w:spacing w:val="-5"/>
          <w:sz w:val="32"/>
          <w:szCs w:val="32"/>
        </w:rPr>
        <w:t xml:space="preserve">moving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an agreed </w:t>
      </w:r>
      <w:r>
        <w:rPr>
          <w:rFonts w:ascii="Arial" w:hAnsi="Arial" w:cs="Arial"/>
          <w:spacing w:val="-5"/>
          <w:sz w:val="32"/>
          <w:szCs w:val="32"/>
        </w:rPr>
        <w:t>meeting</w:t>
      </w:r>
    </w:p>
    <w:p w:rsidR="00D41467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 w:rsidRPr="00C81001">
        <w:rPr>
          <w:rFonts w:ascii="Arial" w:hAnsi="Arial" w:cs="Arial"/>
          <w:spacing w:val="-5"/>
          <w:sz w:val="32"/>
          <w:szCs w:val="32"/>
        </w:rPr>
        <w:t xml:space="preserve">Confidentiality to surround every </w:t>
      </w:r>
      <w:r>
        <w:rPr>
          <w:rFonts w:ascii="Arial" w:hAnsi="Arial" w:cs="Arial"/>
          <w:spacing w:val="-5"/>
          <w:sz w:val="32"/>
          <w:szCs w:val="32"/>
        </w:rPr>
        <w:t xml:space="preserve">aspect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of every meeting </w:t>
      </w:r>
      <w:r>
        <w:rPr>
          <w:rFonts w:ascii="Arial" w:hAnsi="Arial" w:cs="Arial"/>
          <w:spacing w:val="-5"/>
          <w:sz w:val="32"/>
          <w:szCs w:val="32"/>
        </w:rPr>
        <w:t>and communication</w:t>
      </w:r>
    </w:p>
    <w:p w:rsidR="00C81001" w:rsidRPr="00C81001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 w:rsidRPr="00C81001">
        <w:rPr>
          <w:rFonts w:ascii="Arial" w:hAnsi="Arial" w:cs="Arial"/>
          <w:spacing w:val="-5"/>
          <w:sz w:val="32"/>
          <w:szCs w:val="32"/>
        </w:rPr>
        <w:t>Do not engage in conduct that is unlawful, dishonest, unprofessional or discriminatory</w:t>
      </w:r>
    </w:p>
    <w:p w:rsidR="006C209F" w:rsidRPr="006C209F" w:rsidRDefault="003C2E39" w:rsidP="00873A83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color w:val="00577C"/>
          <w:spacing w:val="-9"/>
          <w:sz w:val="56"/>
          <w:szCs w:val="56"/>
        </w:rPr>
      </w:pPr>
      <w:r w:rsidRPr="00C81001">
        <w:rPr>
          <w:rFonts w:ascii="Arial" w:hAnsi="Arial" w:cs="Arial"/>
          <w:spacing w:val="-5"/>
          <w:sz w:val="32"/>
          <w:szCs w:val="32"/>
        </w:rPr>
        <w:t>If either party has any concerns during the program, please contact your ICON Mentoring Program Committee Member:</w:t>
      </w:r>
    </w:p>
    <w:p w:rsidR="006C209F" w:rsidRDefault="006C209F" w:rsidP="00873A83">
      <w:pPr>
        <w:pStyle w:val="ListParagraph"/>
        <w:tabs>
          <w:tab w:val="left" w:pos="571"/>
        </w:tabs>
        <w:kinsoku w:val="0"/>
        <w:overflowPunct w:val="0"/>
        <w:spacing w:before="131"/>
        <w:ind w:right="-1"/>
        <w:rPr>
          <w:rFonts w:ascii="Arial" w:hAnsi="Arial" w:cs="Arial"/>
          <w:spacing w:val="-5"/>
          <w:sz w:val="32"/>
          <w:szCs w:val="32"/>
        </w:rPr>
      </w:pPr>
      <w:bookmarkStart w:id="0" w:name="_GoBack"/>
      <w:bookmarkEnd w:id="0"/>
    </w:p>
    <w:p w:rsidR="00C81001" w:rsidRPr="00C81001" w:rsidRDefault="00C81001" w:rsidP="00873A83">
      <w:pPr>
        <w:pStyle w:val="ListParagraph"/>
        <w:tabs>
          <w:tab w:val="left" w:pos="571"/>
        </w:tabs>
        <w:kinsoku w:val="0"/>
        <w:overflowPunct w:val="0"/>
        <w:spacing w:before="131"/>
        <w:ind w:right="-1"/>
        <w:rPr>
          <w:rFonts w:ascii="Arial" w:hAnsi="Arial" w:cs="Arial"/>
          <w:color w:val="00577C"/>
          <w:spacing w:val="-9"/>
          <w:sz w:val="56"/>
          <w:szCs w:val="56"/>
        </w:rPr>
      </w:pPr>
      <w:r w:rsidRPr="00C81001">
        <w:rPr>
          <w:rFonts w:ascii="Arial" w:hAnsi="Arial" w:cs="Arial"/>
          <w:color w:val="00577C"/>
          <w:spacing w:val="-9"/>
          <w:sz w:val="56"/>
          <w:szCs w:val="56"/>
        </w:rPr>
        <w:t>PROGRAM TIMING AND STRUCTURE</w:t>
      </w:r>
    </w:p>
    <w:p w:rsidR="00C81001" w:rsidRDefault="00C81001" w:rsidP="00873A83">
      <w:pPr>
        <w:pStyle w:val="Heading3"/>
        <w:kinsoku w:val="0"/>
        <w:overflowPunct w:val="0"/>
        <w:spacing w:before="60" w:after="120"/>
        <w:ind w:left="0" w:right="-1"/>
        <w:rPr>
          <w:spacing w:val="-6"/>
        </w:rPr>
      </w:pPr>
      <w:r>
        <w:rPr>
          <w:spacing w:val="-5"/>
        </w:rPr>
        <w:t xml:space="preserve">The program </w:t>
      </w:r>
      <w:r>
        <w:t xml:space="preserve">will </w:t>
      </w:r>
      <w:r>
        <w:rPr>
          <w:spacing w:val="-4"/>
        </w:rPr>
        <w:t xml:space="preserve">run </w:t>
      </w:r>
      <w:r>
        <w:rPr>
          <w:spacing w:val="-5"/>
        </w:rPr>
        <w:t xml:space="preserve">from </w:t>
      </w:r>
      <w:r w:rsidR="00A1469B">
        <w:rPr>
          <w:spacing w:val="-5"/>
        </w:rPr>
        <w:t xml:space="preserve">September 2018 </w:t>
      </w:r>
      <w:r>
        <w:rPr>
          <w:spacing w:val="-4"/>
        </w:rPr>
        <w:t xml:space="preserve">to </w:t>
      </w:r>
      <w:r w:rsidR="00A1469B">
        <w:rPr>
          <w:spacing w:val="-4"/>
        </w:rPr>
        <w:t>March 2019</w:t>
      </w:r>
      <w:r>
        <w:rPr>
          <w:spacing w:val="-6"/>
        </w:rPr>
        <w:t xml:space="preserve">, </w:t>
      </w:r>
      <w:r>
        <w:rPr>
          <w:spacing w:val="-3"/>
        </w:rPr>
        <w:t>with</w:t>
      </w:r>
      <w:r w:rsidR="00A1469B">
        <w:rPr>
          <w:spacing w:val="-3"/>
        </w:rPr>
        <w:t xml:space="preserve"> approximately</w:t>
      </w:r>
      <w:r>
        <w:rPr>
          <w:spacing w:val="-3"/>
        </w:rPr>
        <w:t xml:space="preserve"> </w:t>
      </w:r>
      <w:r>
        <w:rPr>
          <w:spacing w:val="-4"/>
        </w:rPr>
        <w:t>one</w:t>
      </w:r>
      <w:r>
        <w:rPr>
          <w:spacing w:val="25"/>
        </w:rPr>
        <w:t xml:space="preserve"> </w:t>
      </w:r>
      <w:r>
        <w:rPr>
          <w:spacing w:val="-6"/>
        </w:rPr>
        <w:t xml:space="preserve">scheduled </w:t>
      </w:r>
      <w:r>
        <w:rPr>
          <w:spacing w:val="-5"/>
        </w:rPr>
        <w:t xml:space="preserve">meeting </w:t>
      </w:r>
      <w:r>
        <w:rPr>
          <w:spacing w:val="-6"/>
        </w:rPr>
        <w:t xml:space="preserve">each </w:t>
      </w:r>
      <w:r>
        <w:rPr>
          <w:spacing w:val="-5"/>
        </w:rPr>
        <w:t xml:space="preserve">month (for </w:t>
      </w:r>
      <w:r w:rsidR="00A1469B">
        <w:rPr>
          <w:spacing w:val="-5"/>
        </w:rPr>
        <w:t xml:space="preserve">approximately </w:t>
      </w:r>
      <w:r w:rsidR="00A1469B">
        <w:t>six</w:t>
      </w:r>
      <w:r>
        <w:rPr>
          <w:spacing w:val="39"/>
        </w:rPr>
        <w:t xml:space="preserve"> </w:t>
      </w:r>
      <w:r>
        <w:rPr>
          <w:spacing w:val="-6"/>
        </w:rPr>
        <w:t>meetings).</w:t>
      </w:r>
    </w:p>
    <w:p w:rsidR="00C81001" w:rsidRDefault="00C81001" w:rsidP="00A1469B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 w:rsidRPr="00C81001">
        <w:rPr>
          <w:rFonts w:ascii="Arial" w:hAnsi="Arial" w:cs="Arial"/>
          <w:spacing w:val="-5"/>
          <w:sz w:val="32"/>
          <w:szCs w:val="32"/>
        </w:rPr>
        <w:t xml:space="preserve">The </w:t>
      </w:r>
      <w:r>
        <w:rPr>
          <w:rFonts w:ascii="Arial" w:hAnsi="Arial" w:cs="Arial"/>
          <w:spacing w:val="-5"/>
          <w:sz w:val="32"/>
          <w:szCs w:val="32"/>
        </w:rPr>
        <w:t xml:space="preserve">suggested length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of each meeting is one hour, and can be arranged as is </w:t>
      </w:r>
      <w:r>
        <w:rPr>
          <w:rFonts w:ascii="Arial" w:hAnsi="Arial" w:cs="Arial"/>
          <w:spacing w:val="-5"/>
          <w:sz w:val="32"/>
          <w:szCs w:val="32"/>
        </w:rPr>
        <w:t xml:space="preserve">suitable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for the mentor </w:t>
      </w:r>
      <w:r>
        <w:rPr>
          <w:rFonts w:ascii="Arial" w:hAnsi="Arial" w:cs="Arial"/>
          <w:spacing w:val="-5"/>
          <w:sz w:val="32"/>
          <w:szCs w:val="32"/>
        </w:rPr>
        <w:t xml:space="preserve">and mentee;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we </w:t>
      </w:r>
      <w:r>
        <w:rPr>
          <w:rFonts w:ascii="Arial" w:hAnsi="Arial" w:cs="Arial"/>
          <w:spacing w:val="-5"/>
          <w:sz w:val="32"/>
          <w:szCs w:val="32"/>
        </w:rPr>
        <w:t xml:space="preserve">suggest catching </w:t>
      </w:r>
      <w:r w:rsidRPr="00C81001">
        <w:rPr>
          <w:rFonts w:ascii="Arial" w:hAnsi="Arial" w:cs="Arial"/>
          <w:spacing w:val="-5"/>
          <w:sz w:val="32"/>
          <w:szCs w:val="32"/>
        </w:rPr>
        <w:t xml:space="preserve">up at a café over </w:t>
      </w:r>
      <w:r>
        <w:rPr>
          <w:rFonts w:ascii="Arial" w:hAnsi="Arial" w:cs="Arial"/>
          <w:spacing w:val="-5"/>
          <w:sz w:val="32"/>
          <w:szCs w:val="32"/>
        </w:rPr>
        <w:t>coffee.</w:t>
      </w:r>
    </w:p>
    <w:p w:rsidR="00BC39EC" w:rsidRDefault="00C81001" w:rsidP="00A1469B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 w:rsidRPr="00BC39EC">
        <w:rPr>
          <w:rFonts w:ascii="Arial" w:hAnsi="Arial" w:cs="Arial"/>
          <w:spacing w:val="-5"/>
          <w:sz w:val="32"/>
          <w:szCs w:val="32"/>
        </w:rPr>
        <w:t>Additional communication may include phone or email interaction, depending what is agreed upon by both parties.</w:t>
      </w:r>
    </w:p>
    <w:p w:rsidR="00BC39EC" w:rsidRDefault="00BC39EC" w:rsidP="00A1469B">
      <w:pPr>
        <w:pStyle w:val="ListParagraph"/>
        <w:numPr>
          <w:ilvl w:val="0"/>
          <w:numId w:val="3"/>
        </w:numPr>
        <w:tabs>
          <w:tab w:val="left" w:pos="571"/>
        </w:tabs>
        <w:kinsoku w:val="0"/>
        <w:overflowPunct w:val="0"/>
        <w:spacing w:before="131"/>
        <w:ind w:left="0" w:right="-1" w:firstLine="0"/>
        <w:rPr>
          <w:rFonts w:ascii="Arial" w:hAnsi="Arial" w:cs="Arial"/>
          <w:spacing w:val="-5"/>
          <w:sz w:val="32"/>
          <w:szCs w:val="32"/>
        </w:rPr>
      </w:pPr>
      <w:r>
        <w:rPr>
          <w:rFonts w:ascii="Arial" w:hAnsi="Arial" w:cs="Arial"/>
          <w:spacing w:val="-5"/>
          <w:sz w:val="32"/>
          <w:szCs w:val="32"/>
        </w:rPr>
        <w:br w:type="page"/>
      </w:r>
    </w:p>
    <w:p w:rsidR="00D41467" w:rsidRDefault="002E75D6" w:rsidP="00D82722">
      <w:pPr>
        <w:pStyle w:val="ListParagraph"/>
        <w:tabs>
          <w:tab w:val="left" w:pos="571"/>
        </w:tabs>
        <w:kinsoku w:val="0"/>
        <w:overflowPunct w:val="0"/>
        <w:spacing w:line="326" w:lineRule="auto"/>
        <w:ind w:right="-1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F8589BE" wp14:editId="21023217">
                <wp:simplePos x="0" y="0"/>
                <wp:positionH relativeFrom="page">
                  <wp:posOffset>12148820</wp:posOffset>
                </wp:positionH>
                <wp:positionV relativeFrom="page">
                  <wp:posOffset>5004435</wp:posOffset>
                </wp:positionV>
                <wp:extent cx="856615" cy="3791585"/>
                <wp:effectExtent l="0" t="0" r="635" b="0"/>
                <wp:wrapNone/>
                <wp:docPr id="4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3791585"/>
                        </a:xfrm>
                        <a:custGeom>
                          <a:avLst/>
                          <a:gdLst>
                            <a:gd name="T0" fmla="*/ 1291 w 1349"/>
                            <a:gd name="T1" fmla="*/ 51 h 5971"/>
                            <a:gd name="T2" fmla="*/ 1182 w 1349"/>
                            <a:gd name="T3" fmla="*/ 154 h 5971"/>
                            <a:gd name="T4" fmla="*/ 1077 w 1349"/>
                            <a:gd name="T5" fmla="*/ 262 h 5971"/>
                            <a:gd name="T6" fmla="*/ 977 w 1349"/>
                            <a:gd name="T7" fmla="*/ 373 h 5971"/>
                            <a:gd name="T8" fmla="*/ 880 w 1349"/>
                            <a:gd name="T9" fmla="*/ 488 h 5971"/>
                            <a:gd name="T10" fmla="*/ 788 w 1349"/>
                            <a:gd name="T11" fmla="*/ 607 h 5971"/>
                            <a:gd name="T12" fmla="*/ 700 w 1349"/>
                            <a:gd name="T13" fmla="*/ 730 h 5971"/>
                            <a:gd name="T14" fmla="*/ 617 w 1349"/>
                            <a:gd name="T15" fmla="*/ 855 h 5971"/>
                            <a:gd name="T16" fmla="*/ 538 w 1349"/>
                            <a:gd name="T17" fmla="*/ 985 h 5971"/>
                            <a:gd name="T18" fmla="*/ 465 w 1349"/>
                            <a:gd name="T19" fmla="*/ 1117 h 5971"/>
                            <a:gd name="T20" fmla="*/ 396 w 1349"/>
                            <a:gd name="T21" fmla="*/ 1252 h 5971"/>
                            <a:gd name="T22" fmla="*/ 332 w 1349"/>
                            <a:gd name="T23" fmla="*/ 1390 h 5971"/>
                            <a:gd name="T24" fmla="*/ 274 w 1349"/>
                            <a:gd name="T25" fmla="*/ 1531 h 5971"/>
                            <a:gd name="T26" fmla="*/ 221 w 1349"/>
                            <a:gd name="T27" fmla="*/ 1674 h 5971"/>
                            <a:gd name="T28" fmla="*/ 173 w 1349"/>
                            <a:gd name="T29" fmla="*/ 1821 h 5971"/>
                            <a:gd name="T30" fmla="*/ 131 w 1349"/>
                            <a:gd name="T31" fmla="*/ 1969 h 5971"/>
                            <a:gd name="T32" fmla="*/ 94 w 1349"/>
                            <a:gd name="T33" fmla="*/ 2120 h 5971"/>
                            <a:gd name="T34" fmla="*/ 63 w 1349"/>
                            <a:gd name="T35" fmla="*/ 2273 h 5971"/>
                            <a:gd name="T36" fmla="*/ 38 w 1349"/>
                            <a:gd name="T37" fmla="*/ 2428 h 5971"/>
                            <a:gd name="T38" fmla="*/ 19 w 1349"/>
                            <a:gd name="T39" fmla="*/ 2585 h 5971"/>
                            <a:gd name="T40" fmla="*/ 7 w 1349"/>
                            <a:gd name="T41" fmla="*/ 2744 h 5971"/>
                            <a:gd name="T42" fmla="*/ 0 w 1349"/>
                            <a:gd name="T43" fmla="*/ 2904 h 5971"/>
                            <a:gd name="T44" fmla="*/ 0 w 1349"/>
                            <a:gd name="T45" fmla="*/ 3066 h 5971"/>
                            <a:gd name="T46" fmla="*/ 7 w 1349"/>
                            <a:gd name="T47" fmla="*/ 3227 h 5971"/>
                            <a:gd name="T48" fmla="*/ 20 w 1349"/>
                            <a:gd name="T49" fmla="*/ 3387 h 5971"/>
                            <a:gd name="T50" fmla="*/ 39 w 1349"/>
                            <a:gd name="T51" fmla="*/ 3544 h 5971"/>
                            <a:gd name="T52" fmla="*/ 64 w 1349"/>
                            <a:gd name="T53" fmla="*/ 3700 h 5971"/>
                            <a:gd name="T54" fmla="*/ 95 w 1349"/>
                            <a:gd name="T55" fmla="*/ 3854 h 5971"/>
                            <a:gd name="T56" fmla="*/ 132 w 1349"/>
                            <a:gd name="T57" fmla="*/ 4005 h 5971"/>
                            <a:gd name="T58" fmla="*/ 174 w 1349"/>
                            <a:gd name="T59" fmla="*/ 4154 h 5971"/>
                            <a:gd name="T60" fmla="*/ 222 w 1349"/>
                            <a:gd name="T61" fmla="*/ 4301 h 5971"/>
                            <a:gd name="T62" fmla="*/ 276 w 1349"/>
                            <a:gd name="T63" fmla="*/ 4445 h 5971"/>
                            <a:gd name="T64" fmla="*/ 335 w 1349"/>
                            <a:gd name="T65" fmla="*/ 4587 h 5971"/>
                            <a:gd name="T66" fmla="*/ 399 w 1349"/>
                            <a:gd name="T67" fmla="*/ 4725 h 5971"/>
                            <a:gd name="T68" fmla="*/ 469 w 1349"/>
                            <a:gd name="T69" fmla="*/ 4861 h 5971"/>
                            <a:gd name="T70" fmla="*/ 543 w 1349"/>
                            <a:gd name="T71" fmla="*/ 4993 h 5971"/>
                            <a:gd name="T72" fmla="*/ 622 w 1349"/>
                            <a:gd name="T73" fmla="*/ 5123 h 5971"/>
                            <a:gd name="T74" fmla="*/ 706 w 1349"/>
                            <a:gd name="T75" fmla="*/ 5249 h 5971"/>
                            <a:gd name="T76" fmla="*/ 795 w 1349"/>
                            <a:gd name="T77" fmla="*/ 5372 h 5971"/>
                            <a:gd name="T78" fmla="*/ 888 w 1349"/>
                            <a:gd name="T79" fmla="*/ 5491 h 5971"/>
                            <a:gd name="T80" fmla="*/ 985 w 1349"/>
                            <a:gd name="T81" fmla="*/ 5606 h 5971"/>
                            <a:gd name="T82" fmla="*/ 1087 w 1349"/>
                            <a:gd name="T83" fmla="*/ 5718 h 5971"/>
                            <a:gd name="T84" fmla="*/ 1192 w 1349"/>
                            <a:gd name="T85" fmla="*/ 5825 h 5971"/>
                            <a:gd name="T86" fmla="*/ 1302 w 1349"/>
                            <a:gd name="T87" fmla="*/ 5929 h 5971"/>
                            <a:gd name="T88" fmla="*/ 1348 w 1349"/>
                            <a:gd name="T89" fmla="*/ 0 h 5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49" h="5971">
                              <a:moveTo>
                                <a:pt x="1348" y="0"/>
                              </a:moveTo>
                              <a:lnTo>
                                <a:pt x="1291" y="51"/>
                              </a:lnTo>
                              <a:lnTo>
                                <a:pt x="1237" y="102"/>
                              </a:lnTo>
                              <a:lnTo>
                                <a:pt x="1182" y="154"/>
                              </a:lnTo>
                              <a:lnTo>
                                <a:pt x="1130" y="207"/>
                              </a:lnTo>
                              <a:lnTo>
                                <a:pt x="1077" y="262"/>
                              </a:lnTo>
                              <a:lnTo>
                                <a:pt x="1027" y="317"/>
                              </a:lnTo>
                              <a:lnTo>
                                <a:pt x="977" y="373"/>
                              </a:lnTo>
                              <a:lnTo>
                                <a:pt x="928" y="430"/>
                              </a:lnTo>
                              <a:lnTo>
                                <a:pt x="880" y="488"/>
                              </a:lnTo>
                              <a:lnTo>
                                <a:pt x="834" y="547"/>
                              </a:lnTo>
                              <a:lnTo>
                                <a:pt x="788" y="607"/>
                              </a:lnTo>
                              <a:lnTo>
                                <a:pt x="744" y="668"/>
                              </a:lnTo>
                              <a:lnTo>
                                <a:pt x="700" y="730"/>
                              </a:lnTo>
                              <a:lnTo>
                                <a:pt x="658" y="792"/>
                              </a:lnTo>
                              <a:lnTo>
                                <a:pt x="617" y="855"/>
                              </a:lnTo>
                              <a:lnTo>
                                <a:pt x="577" y="920"/>
                              </a:lnTo>
                              <a:lnTo>
                                <a:pt x="538" y="985"/>
                              </a:lnTo>
                              <a:lnTo>
                                <a:pt x="501" y="1050"/>
                              </a:lnTo>
                              <a:lnTo>
                                <a:pt x="465" y="1117"/>
                              </a:lnTo>
                              <a:lnTo>
                                <a:pt x="430" y="1184"/>
                              </a:lnTo>
                              <a:lnTo>
                                <a:pt x="396" y="1252"/>
                              </a:lnTo>
                              <a:lnTo>
                                <a:pt x="363" y="1321"/>
                              </a:lnTo>
                              <a:lnTo>
                                <a:pt x="332" y="1390"/>
                              </a:lnTo>
                              <a:lnTo>
                                <a:pt x="302" y="1460"/>
                              </a:lnTo>
                              <a:lnTo>
                                <a:pt x="274" y="1531"/>
                              </a:lnTo>
                              <a:lnTo>
                                <a:pt x="246" y="1602"/>
                              </a:lnTo>
                              <a:lnTo>
                                <a:pt x="221" y="1674"/>
                              </a:lnTo>
                              <a:lnTo>
                                <a:pt x="196" y="1747"/>
                              </a:lnTo>
                              <a:lnTo>
                                <a:pt x="173" y="1821"/>
                              </a:lnTo>
                              <a:lnTo>
                                <a:pt x="151" y="1895"/>
                              </a:lnTo>
                              <a:lnTo>
                                <a:pt x="131" y="1969"/>
                              </a:lnTo>
                              <a:lnTo>
                                <a:pt x="112" y="2044"/>
                              </a:lnTo>
                              <a:lnTo>
                                <a:pt x="94" y="2120"/>
                              </a:lnTo>
                              <a:lnTo>
                                <a:pt x="78" y="2196"/>
                              </a:lnTo>
                              <a:lnTo>
                                <a:pt x="63" y="2273"/>
                              </a:lnTo>
                              <a:lnTo>
                                <a:pt x="50" y="2350"/>
                              </a:lnTo>
                              <a:lnTo>
                                <a:pt x="38" y="2428"/>
                              </a:lnTo>
                              <a:lnTo>
                                <a:pt x="28" y="2506"/>
                              </a:lnTo>
                              <a:lnTo>
                                <a:pt x="19" y="2585"/>
                              </a:lnTo>
                              <a:lnTo>
                                <a:pt x="12" y="2664"/>
                              </a:lnTo>
                              <a:lnTo>
                                <a:pt x="7" y="2744"/>
                              </a:lnTo>
                              <a:lnTo>
                                <a:pt x="3" y="2824"/>
                              </a:lnTo>
                              <a:lnTo>
                                <a:pt x="0" y="2904"/>
                              </a:lnTo>
                              <a:lnTo>
                                <a:pt x="0" y="2985"/>
                              </a:lnTo>
                              <a:lnTo>
                                <a:pt x="0" y="3066"/>
                              </a:lnTo>
                              <a:lnTo>
                                <a:pt x="3" y="3147"/>
                              </a:lnTo>
                              <a:lnTo>
                                <a:pt x="7" y="3227"/>
                              </a:lnTo>
                              <a:lnTo>
                                <a:pt x="12" y="3307"/>
                              </a:lnTo>
                              <a:lnTo>
                                <a:pt x="20" y="3387"/>
                              </a:lnTo>
                              <a:lnTo>
                                <a:pt x="28" y="3466"/>
                              </a:lnTo>
                              <a:lnTo>
                                <a:pt x="39" y="3544"/>
                              </a:lnTo>
                              <a:lnTo>
                                <a:pt x="50" y="3623"/>
                              </a:lnTo>
                              <a:lnTo>
                                <a:pt x="64" y="3700"/>
                              </a:lnTo>
                              <a:lnTo>
                                <a:pt x="79" y="3777"/>
                              </a:lnTo>
                              <a:lnTo>
                                <a:pt x="95" y="3854"/>
                              </a:lnTo>
                              <a:lnTo>
                                <a:pt x="112" y="3930"/>
                              </a:lnTo>
                              <a:lnTo>
                                <a:pt x="132" y="4005"/>
                              </a:lnTo>
                              <a:lnTo>
                                <a:pt x="152" y="4080"/>
                              </a:lnTo>
                              <a:lnTo>
                                <a:pt x="174" y="4154"/>
                              </a:lnTo>
                              <a:lnTo>
                                <a:pt x="197" y="4228"/>
                              </a:lnTo>
                              <a:lnTo>
                                <a:pt x="222" y="4301"/>
                              </a:lnTo>
                              <a:lnTo>
                                <a:pt x="249" y="4373"/>
                              </a:lnTo>
                              <a:lnTo>
                                <a:pt x="276" y="4445"/>
                              </a:lnTo>
                              <a:lnTo>
                                <a:pt x="305" y="4516"/>
                              </a:lnTo>
                              <a:lnTo>
                                <a:pt x="335" y="4587"/>
                              </a:lnTo>
                              <a:lnTo>
                                <a:pt x="367" y="4656"/>
                              </a:lnTo>
                              <a:lnTo>
                                <a:pt x="399" y="4725"/>
                              </a:lnTo>
                              <a:lnTo>
                                <a:pt x="433" y="4793"/>
                              </a:lnTo>
                              <a:lnTo>
                                <a:pt x="469" y="4861"/>
                              </a:lnTo>
                              <a:lnTo>
                                <a:pt x="505" y="4927"/>
                              </a:lnTo>
                              <a:lnTo>
                                <a:pt x="543" y="4993"/>
                              </a:lnTo>
                              <a:lnTo>
                                <a:pt x="582" y="5059"/>
                              </a:lnTo>
                              <a:lnTo>
                                <a:pt x="622" y="5123"/>
                              </a:lnTo>
                              <a:lnTo>
                                <a:pt x="664" y="5186"/>
                              </a:lnTo>
                              <a:lnTo>
                                <a:pt x="706" y="5249"/>
                              </a:lnTo>
                              <a:lnTo>
                                <a:pt x="750" y="5311"/>
                              </a:lnTo>
                              <a:lnTo>
                                <a:pt x="795" y="5372"/>
                              </a:lnTo>
                              <a:lnTo>
                                <a:pt x="841" y="5432"/>
                              </a:lnTo>
                              <a:lnTo>
                                <a:pt x="888" y="5491"/>
                              </a:lnTo>
                              <a:lnTo>
                                <a:pt x="936" y="5549"/>
                              </a:lnTo>
                              <a:lnTo>
                                <a:pt x="985" y="5606"/>
                              </a:lnTo>
                              <a:lnTo>
                                <a:pt x="1035" y="5662"/>
                              </a:lnTo>
                              <a:lnTo>
                                <a:pt x="1087" y="5718"/>
                              </a:lnTo>
                              <a:lnTo>
                                <a:pt x="1139" y="5772"/>
                              </a:lnTo>
                              <a:lnTo>
                                <a:pt x="1192" y="5825"/>
                              </a:lnTo>
                              <a:lnTo>
                                <a:pt x="1247" y="5878"/>
                              </a:lnTo>
                              <a:lnTo>
                                <a:pt x="1302" y="5929"/>
                              </a:lnTo>
                              <a:lnTo>
                                <a:pt x="1348" y="5970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3D" w:rsidRDefault="00B15F3D" w:rsidP="00B15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589BE" id="Freeform 65" o:spid="_x0000_s1027" style="position:absolute;margin-left:956.6pt;margin-top:394.05pt;width:67.45pt;height:298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9,59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" o:allowincell="f" adj="-11796480,,5400" path="m1348,r-57,51l1237,102r-55,52l1130,207r-53,55l1027,317r-50,56l928,430r-48,58l834,547r-46,60l744,668r-44,62l658,792r-41,63l577,920r-39,65l501,1050r-36,67l430,1184r-34,68l363,1321r-31,69l302,1460r-28,71l246,1602r-25,72l196,1747r-23,74l151,1895r-20,74l112,2044r-18,76l78,2196r-15,77l50,2350r-12,78l28,2506r-9,79l12,2664r-5,80l3,2824,,2904r,81l,3066r3,81l7,3227r5,80l20,3387r8,79l39,3544r11,79l64,3700r15,77l95,3854r17,76l132,4005r20,75l174,4154r23,74l222,4301r27,72l276,4445r29,71l335,4587r32,69l399,4725r34,68l469,4861r36,66l543,4993r39,66l622,5123r42,63l706,5249r44,62l795,5372r46,60l888,5491r48,58l985,5606r50,56l1087,5718r52,54l1192,5825r55,53l1302,5929r46,41l1348,xe" fillcolor="#ffc52c" stroked="f">
                <v:stroke joinstyle="round"/>
                <v:formulas/>
                <v:path arrowok="t" o:connecttype="custom" o:connectlocs="819785,32385;750570,97790;683895,166370;620395,236855;558800,309880;500380,385445;444500,463550;391795,542925;341630,625475;295275,709295;251460,795020;210820,882650;173990,972185;140335,1062990;109855,1156335;83185,1250315;59690,1346200;40005,1443355;24130,1541780;12065,1641475;4445,1742440;0,1844040;0,1946910;4445,2049145;12700,2150745;24765,2250440;40640,2349500;60325,2447290;83820,2543175;110490,2637790;140970,2731135;175260,2822575;212725,2912745;253365,3000375;297815,3086735;344805,3170555;394970,3253105;448310,3333115;504825,3411220;563880,3486785;625475,3559810;690245,3630930;756920,3698875;826770,3764915;855980,0" o:connectangles="0,0,0,0,0,0,0,0,0,0,0,0,0,0,0,0,0,0,0,0,0,0,0,0,0,0,0,0,0,0,0,0,0,0,0,0,0,0,0,0,0,0,0,0,0" textboxrect="0,0,1349,5971"/>
                <v:textbox>
                  <w:txbxContent>
                    <w:p w:rsidR="00B15F3D" w:rsidRDefault="00B15F3D" w:rsidP="00B15F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1467" w:rsidRDefault="002E75D6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184E6DF" wp14:editId="5299C36A">
                <wp:extent cx="7150735" cy="4114800"/>
                <wp:effectExtent l="0" t="0" r="2540" b="0"/>
                <wp:docPr id="4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4114800"/>
                          <a:chOff x="0" y="0"/>
                          <a:chExt cx="11261" cy="648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61" cy="6480"/>
                          </a:xfrm>
                          <a:custGeom>
                            <a:avLst/>
                            <a:gdLst>
                              <a:gd name="T0" fmla="*/ 0 w 11261"/>
                              <a:gd name="T1" fmla="*/ 6479 h 6480"/>
                              <a:gd name="T2" fmla="*/ 11260 w 11261"/>
                              <a:gd name="T3" fmla="*/ 6479 h 6480"/>
                              <a:gd name="T4" fmla="*/ 11260 w 11261"/>
                              <a:gd name="T5" fmla="*/ 0 h 6480"/>
                              <a:gd name="T6" fmla="*/ 0 w 11261"/>
                              <a:gd name="T7" fmla="*/ 0 h 6480"/>
                              <a:gd name="T8" fmla="*/ 0 w 11261"/>
                              <a:gd name="T9" fmla="*/ 6479 h 6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61" h="6480">
                                <a:moveTo>
                                  <a:pt x="0" y="6479"/>
                                </a:moveTo>
                                <a:lnTo>
                                  <a:pt x="11260" y="6479"/>
                                </a:lnTo>
                                <a:lnTo>
                                  <a:pt x="1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61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67" w:rsidRDefault="003C2E39">
                              <w:pPr>
                                <w:pStyle w:val="BodyText"/>
                                <w:kinsoku w:val="0"/>
                                <w:overflowPunct w:val="0"/>
                                <w:spacing w:before="654" w:line="187" w:lineRule="auto"/>
                                <w:ind w:left="679" w:right="5278" w:firstLine="0"/>
                                <w:rPr>
                                  <w:color w:val="000000"/>
                                  <w:spacing w:val="-6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93C6"/>
                                  <w:spacing w:val="-13"/>
                                  <w:sz w:val="80"/>
                                  <w:szCs w:val="80"/>
                                </w:rPr>
                                <w:t xml:space="preserve">APPLICATION </w:t>
                              </w:r>
                              <w:r>
                                <w:rPr>
                                  <w:b/>
                                  <w:bCs/>
                                  <w:color w:val="0093C6"/>
                                  <w:spacing w:val="-4"/>
                                  <w:sz w:val="80"/>
                                  <w:szCs w:val="80"/>
                                </w:rPr>
                                <w:t>FORMS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4E6DF" id="Group 66" o:spid="_x0000_s1028" style="width:563.05pt;height:324pt;mso-position-horizontal-relative:char;mso-position-vertical-relative:line" coordsize="1126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">
                <v:shape id="Freeform 41" o:spid="_x0000_s1029" style="position:absolute;width:11261;height:6480;visibility:visible;mso-wrap-style:square;v-text-anchor:top" coordsize="11261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" path="m,6479r11260,l11260,,,,,6479xe" stroked="f">
                  <v:path arrowok="t" o:connecttype="custom" o:connectlocs="0,6479;11260,6479;11260,0;0,0;0,6479" o:connectangles="0,0,0,0,0"/>
                </v:shape>
                <v:shape id="Text Box 42" o:spid="_x0000_s1030" type="#_x0000_t202" style="position:absolute;width:11261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D41467" w:rsidRDefault="003C2E39">
                        <w:pPr>
                          <w:pStyle w:val="BodyText"/>
                          <w:kinsoku w:val="0"/>
                          <w:overflowPunct w:val="0"/>
                          <w:spacing w:before="654" w:line="187" w:lineRule="auto"/>
                          <w:ind w:left="679" w:right="5278" w:firstLine="0"/>
                          <w:rPr>
                            <w:color w:val="000000"/>
                            <w:spacing w:val="-6"/>
                            <w:sz w:val="80"/>
                            <w:szCs w:val="80"/>
                          </w:rPr>
                        </w:pPr>
                        <w:r>
                          <w:rPr>
                            <w:b/>
                            <w:bCs/>
                            <w:color w:val="0093C6"/>
                            <w:spacing w:val="-13"/>
                            <w:sz w:val="80"/>
                            <w:szCs w:val="80"/>
                          </w:rPr>
                          <w:t xml:space="preserve">APPLICATION </w:t>
                        </w:r>
                        <w:r>
                          <w:rPr>
                            <w:b/>
                            <w:bCs/>
                            <w:color w:val="0093C6"/>
                            <w:spacing w:val="-4"/>
                            <w:sz w:val="80"/>
                            <w:szCs w:val="80"/>
                          </w:rPr>
                          <w:t>FORMS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39EC" w:rsidRDefault="00BC39E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color w:val="00577C"/>
          <w:spacing w:val="-10"/>
          <w:sz w:val="56"/>
          <w:szCs w:val="56"/>
        </w:rPr>
      </w:pPr>
      <w:r>
        <w:rPr>
          <w:color w:val="00577C"/>
          <w:spacing w:val="-10"/>
        </w:rPr>
        <w:br w:type="page"/>
      </w:r>
    </w:p>
    <w:p w:rsidR="00D41467" w:rsidRDefault="003C2E39" w:rsidP="00873A83">
      <w:pPr>
        <w:pStyle w:val="Heading1"/>
        <w:tabs>
          <w:tab w:val="left" w:pos="0"/>
        </w:tabs>
        <w:kinsoku w:val="0"/>
        <w:overflowPunct w:val="0"/>
        <w:ind w:left="0" w:right="-1"/>
        <w:rPr>
          <w:color w:val="000000"/>
          <w:spacing w:val="-10"/>
        </w:rPr>
      </w:pPr>
      <w:r>
        <w:rPr>
          <w:color w:val="00577C"/>
          <w:spacing w:val="-10"/>
        </w:rPr>
        <w:lastRenderedPageBreak/>
        <w:t xml:space="preserve">MENTEE </w:t>
      </w:r>
      <w:r>
        <w:rPr>
          <w:color w:val="00577C"/>
          <w:spacing w:val="-11"/>
        </w:rPr>
        <w:t>AP</w:t>
      </w:r>
      <w:r w:rsidRPr="007A2ED9">
        <w:rPr>
          <w:color w:val="00577C"/>
          <w:spacing w:val="-11"/>
        </w:rPr>
        <w:t>PLIC</w:t>
      </w:r>
      <w:r>
        <w:rPr>
          <w:color w:val="00577C"/>
          <w:spacing w:val="-11"/>
        </w:rPr>
        <w:t>ATION</w:t>
      </w:r>
    </w:p>
    <w:p w:rsidR="00D41467" w:rsidRDefault="00D41467" w:rsidP="00873A83">
      <w:pPr>
        <w:pStyle w:val="BodyText"/>
        <w:tabs>
          <w:tab w:val="left" w:pos="0"/>
        </w:tabs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tabs>
          <w:tab w:val="left" w:pos="0"/>
        </w:tabs>
        <w:kinsoku w:val="0"/>
        <w:overflowPunct w:val="0"/>
        <w:spacing w:before="9"/>
        <w:ind w:left="0" w:right="-1" w:firstLine="0"/>
        <w:rPr>
          <w:sz w:val="10"/>
          <w:szCs w:val="10"/>
        </w:rPr>
      </w:pPr>
    </w:p>
    <w:tbl>
      <w:tblPr>
        <w:tblW w:w="1219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7797"/>
      </w:tblGrid>
      <w:tr w:rsidR="00B213DE" w:rsidTr="007A2ED9">
        <w:trPr>
          <w:trHeight w:hRule="exact" w:val="567"/>
        </w:trPr>
        <w:tc>
          <w:tcPr>
            <w:tcW w:w="12191" w:type="dxa"/>
            <w:gridSpan w:val="2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  <w:shd w:val="clear" w:color="auto" w:fill="00577C"/>
            <w:vAlign w:val="center"/>
          </w:tcPr>
          <w:p w:rsidR="00B213DE" w:rsidRDefault="00B213DE" w:rsidP="00AA3A58">
            <w:pPr>
              <w:tabs>
                <w:tab w:val="left" w:pos="0"/>
              </w:tabs>
              <w:ind w:right="-1"/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MENTEE’S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32"/>
                <w:szCs w:val="32"/>
              </w:rPr>
              <w:t>PERSONAL</w:t>
            </w:r>
            <w:r>
              <w:rPr>
                <w:rFonts w:ascii="Arial" w:hAnsi="Arial" w:cs="Arial"/>
                <w:b/>
                <w:bCs/>
                <w:color w:val="FFFFFF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32"/>
                <w:szCs w:val="32"/>
              </w:rPr>
              <w:t>DETAILS</w:t>
            </w:r>
          </w:p>
        </w:tc>
      </w:tr>
      <w:tr w:rsidR="00D41467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D41467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4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D41467" w:rsidRDefault="00D41467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4"/>
              <w:ind w:right="-1"/>
            </w:pPr>
          </w:p>
        </w:tc>
      </w:tr>
      <w:tr w:rsidR="00D41467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D41467" w:rsidRDefault="003C2E39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JOB</w:t>
            </w:r>
            <w:r>
              <w:rPr>
                <w:rFonts w:ascii="Arial" w:hAnsi="Arial" w:cs="Arial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D41467" w:rsidRDefault="00D41467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</w:p>
        </w:tc>
      </w:tr>
      <w:tr w:rsidR="00D41467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D41467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 w:rsidRPr="00AA3A58">
              <w:rPr>
                <w:rFonts w:ascii="Arial" w:hAnsi="Arial" w:cs="Arial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D41467" w:rsidRDefault="00D41467" w:rsidP="00873A83">
            <w:pPr>
              <w:tabs>
                <w:tab w:val="left" w:pos="0"/>
              </w:tabs>
              <w:ind w:right="-1"/>
            </w:pPr>
          </w:p>
        </w:tc>
      </w:tr>
      <w:tr w:rsidR="00B213DE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</w:t>
            </w:r>
            <w:r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3DE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 PHONE AND MOBILE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3DE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41467" w:rsidTr="007A2ED9">
        <w:trPr>
          <w:trHeight w:hRule="exact" w:val="113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D41467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YEARS’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 IN PROFESSIONAL SERVICES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D41467" w:rsidRDefault="00D41467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</w:p>
        </w:tc>
      </w:tr>
      <w:tr w:rsidR="00D41467" w:rsidTr="007A2ED9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D41467" w:rsidRDefault="003C2E39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LINK TO LINKEDIN</w:t>
            </w:r>
            <w:r>
              <w:rPr>
                <w:rFonts w:ascii="Arial" w:hAnsi="Arial" w:cs="Arial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PROFILE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D41467" w:rsidRDefault="00D41467" w:rsidP="00873A83">
            <w:pPr>
              <w:tabs>
                <w:tab w:val="left" w:pos="0"/>
              </w:tabs>
              <w:ind w:right="-1"/>
            </w:pPr>
          </w:p>
        </w:tc>
      </w:tr>
    </w:tbl>
    <w:p w:rsidR="00D41467" w:rsidRPr="007A2ED9" w:rsidRDefault="00D41467" w:rsidP="00873A83">
      <w:pPr>
        <w:pStyle w:val="BodyText"/>
        <w:tabs>
          <w:tab w:val="left" w:pos="0"/>
        </w:tabs>
        <w:kinsoku w:val="0"/>
        <w:overflowPunct w:val="0"/>
        <w:spacing w:before="5"/>
        <w:ind w:left="0" w:right="-1" w:firstLine="0"/>
        <w:rPr>
          <w:sz w:val="20"/>
          <w:szCs w:val="1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8754"/>
      </w:tblGrid>
      <w:tr w:rsidR="00D41467" w:rsidTr="00AA3A58">
        <w:trPr>
          <w:trHeight w:hRule="exact" w:val="567"/>
        </w:trPr>
        <w:tc>
          <w:tcPr>
            <w:tcW w:w="12230" w:type="dxa"/>
            <w:gridSpan w:val="2"/>
            <w:tcBorders>
              <w:top w:val="single" w:sz="6" w:space="0" w:color="497DBA"/>
              <w:left w:val="single" w:sz="6" w:space="0" w:color="497DBA"/>
              <w:bottom w:val="single" w:sz="6" w:space="0" w:color="497DBA"/>
              <w:right w:val="single" w:sz="6" w:space="0" w:color="497DBA"/>
            </w:tcBorders>
            <w:shd w:val="clear" w:color="auto" w:fill="00577C"/>
            <w:vAlign w:val="center"/>
          </w:tcPr>
          <w:p w:rsidR="00D41467" w:rsidRDefault="003C2E39" w:rsidP="00AA3A5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9"/>
              <w:ind w:right="-1"/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MENTEE’S 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32"/>
                <w:szCs w:val="32"/>
              </w:rPr>
              <w:t>CAREER</w:t>
            </w:r>
            <w:r>
              <w:rPr>
                <w:rFonts w:ascii="Arial" w:hAnsi="Arial" w:cs="Arial"/>
                <w:b/>
                <w:bCs/>
                <w:color w:val="FFFFFF"/>
                <w:spacing w:val="2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32"/>
                <w:szCs w:val="32"/>
              </w:rPr>
              <w:t>SUMMARY</w:t>
            </w:r>
          </w:p>
        </w:tc>
      </w:tr>
      <w:tr w:rsidR="00AA3A58" w:rsidTr="007A2ED9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  <w:vAlign w:val="center"/>
          </w:tcPr>
          <w:p w:rsidR="00AA3A58" w:rsidRDefault="00AA3A58" w:rsidP="00AA3A5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PREVIOUS</w:t>
            </w:r>
            <w:r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AA3A58" w:rsidRDefault="00AA3A58" w:rsidP="00AA3A58">
            <w:pPr>
              <w:tabs>
                <w:tab w:val="left" w:pos="0"/>
              </w:tabs>
              <w:ind w:right="-1"/>
            </w:pPr>
          </w:p>
        </w:tc>
      </w:tr>
      <w:tr w:rsidR="00AA3A58" w:rsidTr="007A2ED9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  <w:vAlign w:val="center"/>
          </w:tcPr>
          <w:p w:rsidR="00AA3A58" w:rsidRDefault="00AA3A58" w:rsidP="00AA3A5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AA3A58" w:rsidRDefault="00AA3A58" w:rsidP="00AA3A58">
            <w:pPr>
              <w:tabs>
                <w:tab w:val="left" w:pos="0"/>
              </w:tabs>
              <w:ind w:right="-1"/>
            </w:pPr>
          </w:p>
        </w:tc>
      </w:tr>
      <w:tr w:rsidR="00AA3A58" w:rsidTr="007A2ED9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  <w:vAlign w:val="center"/>
          </w:tcPr>
          <w:p w:rsidR="00AA3A58" w:rsidRDefault="00AA3A58" w:rsidP="00AA3A5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AA3A58" w:rsidRDefault="00AA3A58" w:rsidP="00AA3A58">
            <w:pPr>
              <w:tabs>
                <w:tab w:val="left" w:pos="0"/>
              </w:tabs>
              <w:ind w:right="-1"/>
            </w:pPr>
          </w:p>
        </w:tc>
      </w:tr>
      <w:tr w:rsidR="00AA3A58" w:rsidTr="007A2ED9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C1ECFF"/>
            <w:vAlign w:val="center"/>
          </w:tcPr>
          <w:p w:rsidR="00AA3A58" w:rsidRDefault="00AA3A58" w:rsidP="00AA3A58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TENURE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AA3A58" w:rsidRDefault="00AA3A58" w:rsidP="00AA3A58">
            <w:pPr>
              <w:tabs>
                <w:tab w:val="left" w:pos="0"/>
              </w:tabs>
              <w:ind w:right="-1"/>
            </w:pPr>
          </w:p>
        </w:tc>
      </w:tr>
      <w:tr w:rsidR="00B213DE" w:rsidTr="007A2ED9">
        <w:trPr>
          <w:trHeight w:hRule="exact" w:val="5669"/>
        </w:trPr>
        <w:tc>
          <w:tcPr>
            <w:tcW w:w="3476" w:type="dxa"/>
            <w:tcBorders>
              <w:top w:val="single" w:sz="6" w:space="0" w:color="497DBA"/>
              <w:left w:val="nil"/>
              <w:bottom w:val="single" w:sz="8" w:space="0" w:color="00577C"/>
              <w:right w:val="nil"/>
            </w:tcBorders>
            <w:shd w:val="clear" w:color="auto" w:fill="C1ECFF"/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8" w:line="249" w:lineRule="auto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BRIEF CAREER AND EDUCATION PROFILE INCLUDING ANY SPECIFIC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GOALS</w:t>
            </w:r>
          </w:p>
        </w:tc>
        <w:tc>
          <w:tcPr>
            <w:tcW w:w="8754" w:type="dxa"/>
            <w:tcBorders>
              <w:top w:val="single" w:sz="6" w:space="0" w:color="497DBA"/>
              <w:left w:val="nil"/>
              <w:bottom w:val="single" w:sz="8" w:space="0" w:color="00577C"/>
              <w:right w:val="nil"/>
            </w:tcBorders>
          </w:tcPr>
          <w:p w:rsidR="00B213DE" w:rsidRDefault="00B213DE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</w:p>
          <w:p w:rsidR="00AA3A58" w:rsidRDefault="00AA3A58" w:rsidP="00873A83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</w:p>
        </w:tc>
      </w:tr>
    </w:tbl>
    <w:p w:rsidR="00B213DE" w:rsidRDefault="00B213DE" w:rsidP="00873A83">
      <w:pPr>
        <w:widowControl/>
        <w:autoSpaceDE/>
        <w:autoSpaceDN/>
        <w:adjustRightInd/>
        <w:spacing w:after="200" w:line="276" w:lineRule="auto"/>
        <w:ind w:right="-1"/>
        <w:rPr>
          <w:rFonts w:ascii="Arial" w:hAnsi="Arial" w:cs="Arial"/>
          <w:color w:val="00577C"/>
          <w:spacing w:val="-10"/>
          <w:sz w:val="56"/>
          <w:szCs w:val="56"/>
        </w:rPr>
      </w:pPr>
      <w:r>
        <w:rPr>
          <w:color w:val="00577C"/>
          <w:spacing w:val="-10"/>
          <w:sz w:val="56"/>
          <w:szCs w:val="56"/>
        </w:rPr>
        <w:br w:type="page"/>
      </w:r>
    </w:p>
    <w:p w:rsidR="00D41467" w:rsidRDefault="003C2E39" w:rsidP="007A2ED9">
      <w:pPr>
        <w:pStyle w:val="BodyText"/>
        <w:tabs>
          <w:tab w:val="left" w:pos="0"/>
        </w:tabs>
        <w:kinsoku w:val="0"/>
        <w:overflowPunct w:val="0"/>
        <w:spacing w:before="102" w:after="360"/>
        <w:ind w:left="0" w:right="-1" w:firstLine="0"/>
        <w:rPr>
          <w:color w:val="000000"/>
          <w:spacing w:val="-10"/>
          <w:sz w:val="56"/>
          <w:szCs w:val="56"/>
        </w:rPr>
      </w:pPr>
      <w:r>
        <w:rPr>
          <w:color w:val="00577C"/>
          <w:spacing w:val="-10"/>
          <w:sz w:val="56"/>
          <w:szCs w:val="56"/>
        </w:rPr>
        <w:lastRenderedPageBreak/>
        <w:t xml:space="preserve">MENTEE </w:t>
      </w:r>
      <w:r>
        <w:rPr>
          <w:color w:val="00577C"/>
          <w:spacing w:val="-11"/>
          <w:sz w:val="56"/>
          <w:szCs w:val="56"/>
        </w:rPr>
        <w:t xml:space="preserve">APPLICATION </w:t>
      </w:r>
    </w:p>
    <w:tbl>
      <w:tblPr>
        <w:tblStyle w:val="TableGrid"/>
        <w:tblW w:w="0" w:type="auto"/>
        <w:tblBorders>
          <w:top w:val="single" w:sz="4" w:space="0" w:color="00577C"/>
          <w:left w:val="none" w:sz="0" w:space="0" w:color="auto"/>
          <w:bottom w:val="single" w:sz="4" w:space="0" w:color="00577C"/>
          <w:right w:val="none" w:sz="0" w:space="0" w:color="auto"/>
          <w:insideH w:val="single" w:sz="4" w:space="0" w:color="00577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1"/>
        <w:gridCol w:w="7014"/>
      </w:tblGrid>
      <w:tr w:rsidR="00A1469B" w:rsidRPr="00136623" w:rsidTr="00A1469B">
        <w:tc>
          <w:tcPr>
            <w:tcW w:w="6101" w:type="dxa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Junior Program                 </w:t>
            </w:r>
            <w:r>
              <w:rPr>
                <w:rFonts w:ascii="Segoe UI Symbol" w:hAnsi="Segoe UI Symbol"/>
                <w:spacing w:val="-4"/>
                <w:sz w:val="28"/>
              </w:rPr>
              <w:t>⃞</w:t>
            </w:r>
          </w:p>
        </w:tc>
        <w:tc>
          <w:tcPr>
            <w:tcW w:w="7014" w:type="dxa"/>
            <w:shd w:val="clear" w:color="auto" w:fill="C1ECFF"/>
            <w:vAlign w:val="center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Senior program                </w:t>
            </w:r>
            <w:r>
              <w:rPr>
                <w:rFonts w:ascii="Segoe UI Symbol" w:hAnsi="Segoe UI Symbol"/>
                <w:spacing w:val="-4"/>
                <w:sz w:val="28"/>
              </w:rPr>
              <w:t>⃞</w:t>
            </w:r>
            <w:r>
              <w:rPr>
                <w:spacing w:val="-4"/>
                <w:sz w:val="28"/>
              </w:rPr>
              <w:t xml:space="preserve">   </w:t>
            </w:r>
          </w:p>
        </w:tc>
      </w:tr>
      <w:tr w:rsidR="00A1469B" w:rsidRPr="00136623" w:rsidTr="00205B0F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z w:val="28"/>
                <w:szCs w:val="36"/>
              </w:rPr>
            </w:pPr>
            <w:r w:rsidRPr="00136623">
              <w:rPr>
                <w:sz w:val="28"/>
                <w:szCs w:val="36"/>
              </w:rPr>
              <w:t>Why</w:t>
            </w:r>
            <w:r w:rsidRPr="00136623">
              <w:rPr>
                <w:spacing w:val="-30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do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want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to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be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involved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in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the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ICON</w:t>
            </w:r>
            <w:r w:rsidRPr="00136623">
              <w:rPr>
                <w:spacing w:val="-18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mentoring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program?</w:t>
            </w:r>
          </w:p>
        </w:tc>
      </w:tr>
      <w:tr w:rsidR="00A1469B" w:rsidRPr="00136623" w:rsidTr="00CF5FCD">
        <w:trPr>
          <w:trHeight w:val="1814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A1469B" w:rsidRPr="00136623" w:rsidTr="004A5290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 w:rsidRPr="00136623">
              <w:rPr>
                <w:sz w:val="28"/>
                <w:szCs w:val="36"/>
              </w:rPr>
              <w:t>What</w:t>
            </w:r>
            <w:r w:rsidRPr="00136623">
              <w:rPr>
                <w:spacing w:val="-27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are</w:t>
            </w:r>
            <w:r w:rsidRPr="00136623">
              <w:rPr>
                <w:spacing w:val="-22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</w:t>
            </w:r>
            <w:r w:rsidRPr="00136623">
              <w:rPr>
                <w:spacing w:val="-17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looking</w:t>
            </w:r>
            <w:r w:rsidRPr="00136623">
              <w:rPr>
                <w:spacing w:val="-31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for</w:t>
            </w:r>
            <w:r w:rsidRPr="00136623">
              <w:rPr>
                <w:spacing w:val="-18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from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your</w:t>
            </w:r>
            <w:r w:rsidRPr="00136623">
              <w:rPr>
                <w:spacing w:val="-18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mentoring</w:t>
            </w:r>
            <w:r w:rsidRPr="00136623">
              <w:rPr>
                <w:spacing w:val="-31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relationship?</w:t>
            </w:r>
          </w:p>
        </w:tc>
      </w:tr>
      <w:tr w:rsidR="00A1469B" w:rsidRPr="00136623" w:rsidTr="00AB622C">
        <w:trPr>
          <w:trHeight w:val="1701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A1469B" w:rsidRPr="00136623" w:rsidTr="000D4346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 w:rsidRPr="00136623">
              <w:rPr>
                <w:sz w:val="28"/>
                <w:szCs w:val="36"/>
              </w:rPr>
              <w:t>What</w:t>
            </w:r>
            <w:r w:rsidRPr="00136623">
              <w:rPr>
                <w:spacing w:val="-2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are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the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7"/>
                <w:sz w:val="28"/>
                <w:szCs w:val="36"/>
              </w:rPr>
              <w:t>characteristics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of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your</w:t>
            </w:r>
            <w:r w:rsidRPr="00136623">
              <w:rPr>
                <w:spacing w:val="-22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ideal</w:t>
            </w:r>
            <w:r w:rsidRPr="00136623">
              <w:rPr>
                <w:spacing w:val="-30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mentor?</w:t>
            </w:r>
          </w:p>
        </w:tc>
      </w:tr>
      <w:tr w:rsidR="00A1469B" w:rsidRPr="00136623" w:rsidTr="00286CA6">
        <w:trPr>
          <w:trHeight w:val="1701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A1469B" w:rsidRPr="00136623" w:rsidTr="00612D69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A1469B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 w:rsidRPr="00136623">
              <w:rPr>
                <w:spacing w:val="-9"/>
                <w:sz w:val="28"/>
                <w:szCs w:val="36"/>
              </w:rPr>
              <w:t>Ideally,</w:t>
            </w:r>
            <w:r w:rsidRPr="00136623">
              <w:rPr>
                <w:spacing w:val="-17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what</w:t>
            </w:r>
            <w:r w:rsidRPr="00136623">
              <w:rPr>
                <w:spacing w:val="-12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type</w:t>
            </w:r>
            <w:r w:rsidRPr="00136623">
              <w:rPr>
                <w:spacing w:val="-17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of</w:t>
            </w:r>
            <w:r w:rsidRPr="00136623">
              <w:rPr>
                <w:spacing w:val="-12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organisation</w:t>
            </w:r>
            <w:r w:rsidRPr="00136623">
              <w:rPr>
                <w:spacing w:val="-22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would</w:t>
            </w:r>
            <w:r w:rsidRPr="00136623">
              <w:rPr>
                <w:spacing w:val="-17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your</w:t>
            </w:r>
            <w:r w:rsidRPr="00136623">
              <w:rPr>
                <w:spacing w:val="-18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mentor</w:t>
            </w:r>
            <w:r w:rsidRPr="00136623">
              <w:rPr>
                <w:spacing w:val="-23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work</w:t>
            </w:r>
            <w:r w:rsidRPr="00136623">
              <w:rPr>
                <w:spacing w:val="-11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for</w:t>
            </w:r>
            <w:r w:rsidRPr="00136623">
              <w:rPr>
                <w:spacing w:val="-13"/>
                <w:sz w:val="28"/>
                <w:szCs w:val="36"/>
              </w:rPr>
              <w:t xml:space="preserve"> </w:t>
            </w:r>
            <w:r w:rsidRPr="00136623">
              <w:rPr>
                <w:spacing w:val="-8"/>
                <w:sz w:val="28"/>
                <w:szCs w:val="36"/>
              </w:rPr>
              <w:t>(</w:t>
            </w:r>
            <w:r>
              <w:rPr>
                <w:spacing w:val="-8"/>
                <w:sz w:val="28"/>
                <w:szCs w:val="36"/>
              </w:rPr>
              <w:t>Legal / Accounting / Engineering / Consulting</w:t>
            </w:r>
            <w:r w:rsidRPr="00136623">
              <w:rPr>
                <w:spacing w:val="-8"/>
                <w:sz w:val="28"/>
                <w:szCs w:val="36"/>
              </w:rPr>
              <w:t>)?</w:t>
            </w:r>
          </w:p>
        </w:tc>
      </w:tr>
      <w:tr w:rsidR="00A1469B" w:rsidRPr="00136623" w:rsidTr="003059CF">
        <w:trPr>
          <w:trHeight w:val="1701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A1469B" w:rsidRPr="00136623" w:rsidTr="00E62331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 w:rsidRPr="00136623">
              <w:rPr>
                <w:spacing w:val="-9"/>
                <w:sz w:val="28"/>
                <w:szCs w:val="36"/>
              </w:rPr>
              <w:t>Ideally,</w:t>
            </w:r>
            <w:r w:rsidRPr="00136623">
              <w:rPr>
                <w:spacing w:val="-19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what</w:t>
            </w:r>
            <w:r w:rsidRPr="00136623">
              <w:rPr>
                <w:spacing w:val="-14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position</w:t>
            </w:r>
            <w:r w:rsidRPr="00136623">
              <w:rPr>
                <w:spacing w:val="-24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would</w:t>
            </w:r>
            <w:r w:rsidRPr="00136623">
              <w:rPr>
                <w:spacing w:val="-24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your</w:t>
            </w:r>
            <w:r w:rsidRPr="00136623">
              <w:rPr>
                <w:spacing w:val="-15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mentor</w:t>
            </w:r>
            <w:r w:rsidRPr="00136623">
              <w:rPr>
                <w:spacing w:val="-2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hold</w:t>
            </w:r>
            <w:r w:rsidRPr="00136623">
              <w:rPr>
                <w:spacing w:val="-24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within</w:t>
            </w:r>
            <w:r w:rsidRPr="00136623">
              <w:rPr>
                <w:spacing w:val="-24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their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organisation?</w:t>
            </w:r>
          </w:p>
        </w:tc>
      </w:tr>
      <w:tr w:rsidR="00A1469B" w:rsidRPr="00136623" w:rsidTr="00FC26D8">
        <w:trPr>
          <w:trHeight w:val="1701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A1469B" w:rsidRPr="00136623" w:rsidTr="00513098">
        <w:tc>
          <w:tcPr>
            <w:tcW w:w="13115" w:type="dxa"/>
            <w:gridSpan w:val="2"/>
            <w:shd w:val="clear" w:color="auto" w:fill="C1ECFF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9"/>
                <w:sz w:val="28"/>
                <w:szCs w:val="36"/>
              </w:rPr>
            </w:pPr>
            <w:r w:rsidRPr="00136623">
              <w:rPr>
                <w:spacing w:val="-9"/>
                <w:sz w:val="28"/>
                <w:szCs w:val="36"/>
              </w:rPr>
              <w:t>Any other comments?</w:t>
            </w:r>
          </w:p>
        </w:tc>
      </w:tr>
      <w:tr w:rsidR="00A1469B" w:rsidRPr="00136623" w:rsidTr="0019100E">
        <w:trPr>
          <w:trHeight w:val="1701"/>
        </w:trPr>
        <w:tc>
          <w:tcPr>
            <w:tcW w:w="13115" w:type="dxa"/>
            <w:gridSpan w:val="2"/>
          </w:tcPr>
          <w:p w:rsidR="00A1469B" w:rsidRPr="00136623" w:rsidRDefault="00A1469B" w:rsidP="007A2ED9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</w:tbl>
    <w:p w:rsidR="00C21CCA" w:rsidRDefault="00C21CCA" w:rsidP="007A2ED9">
      <w:pPr>
        <w:pStyle w:val="ListParagraph"/>
        <w:tabs>
          <w:tab w:val="left" w:pos="0"/>
          <w:tab w:val="left" w:pos="655"/>
        </w:tabs>
        <w:kinsoku w:val="0"/>
        <w:overflowPunct w:val="0"/>
        <w:spacing w:before="102"/>
        <w:ind w:right="-1"/>
        <w:rPr>
          <w:rFonts w:ascii="Arial" w:hAnsi="Arial" w:cs="Arial"/>
          <w:color w:val="090104"/>
          <w:spacing w:val="-6"/>
          <w:sz w:val="36"/>
          <w:szCs w:val="36"/>
        </w:rPr>
      </w:pPr>
    </w:p>
    <w:p w:rsidR="00C21CCA" w:rsidRDefault="00C21CCA" w:rsidP="00873A83">
      <w:pPr>
        <w:widowControl/>
        <w:autoSpaceDE/>
        <w:autoSpaceDN/>
        <w:adjustRightInd/>
        <w:spacing w:after="200" w:line="276" w:lineRule="auto"/>
        <w:ind w:right="-1"/>
        <w:rPr>
          <w:rFonts w:ascii="Arial" w:hAnsi="Arial" w:cs="Arial"/>
          <w:color w:val="090104"/>
          <w:spacing w:val="-6"/>
          <w:sz w:val="36"/>
          <w:szCs w:val="36"/>
        </w:rPr>
      </w:pPr>
      <w:r>
        <w:rPr>
          <w:rFonts w:ascii="Arial" w:hAnsi="Arial" w:cs="Arial"/>
          <w:color w:val="090104"/>
          <w:spacing w:val="-6"/>
          <w:sz w:val="36"/>
          <w:szCs w:val="36"/>
        </w:rPr>
        <w:br w:type="page"/>
      </w:r>
    </w:p>
    <w:p w:rsidR="00577AAC" w:rsidRDefault="00577AAC" w:rsidP="00577AAC">
      <w:pPr>
        <w:pStyle w:val="Heading1"/>
        <w:tabs>
          <w:tab w:val="left" w:pos="0"/>
        </w:tabs>
        <w:kinsoku w:val="0"/>
        <w:overflowPunct w:val="0"/>
        <w:ind w:left="0" w:right="-1"/>
        <w:rPr>
          <w:color w:val="000000"/>
          <w:spacing w:val="-10"/>
        </w:rPr>
      </w:pPr>
      <w:r w:rsidRPr="00577AAC">
        <w:rPr>
          <w:color w:val="FFC62C"/>
          <w:spacing w:val="-10"/>
        </w:rPr>
        <w:lastRenderedPageBreak/>
        <w:t xml:space="preserve">MENTOR </w:t>
      </w:r>
      <w:r w:rsidRPr="00577AAC">
        <w:rPr>
          <w:color w:val="FFC62C"/>
          <w:spacing w:val="-11"/>
        </w:rPr>
        <w:t>APPLICATION</w:t>
      </w:r>
    </w:p>
    <w:p w:rsidR="00577AAC" w:rsidRDefault="00577AAC" w:rsidP="00577AAC">
      <w:pPr>
        <w:pStyle w:val="BodyText"/>
        <w:tabs>
          <w:tab w:val="left" w:pos="0"/>
        </w:tabs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577AAC" w:rsidRDefault="00577AAC" w:rsidP="00577AAC">
      <w:pPr>
        <w:pStyle w:val="BodyText"/>
        <w:tabs>
          <w:tab w:val="left" w:pos="0"/>
        </w:tabs>
        <w:kinsoku w:val="0"/>
        <w:overflowPunct w:val="0"/>
        <w:spacing w:before="9"/>
        <w:ind w:left="0" w:right="-1" w:firstLine="0"/>
        <w:rPr>
          <w:sz w:val="10"/>
          <w:szCs w:val="10"/>
        </w:rPr>
      </w:pPr>
    </w:p>
    <w:tbl>
      <w:tblPr>
        <w:tblW w:w="12191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7797"/>
      </w:tblGrid>
      <w:tr w:rsidR="00577AAC" w:rsidTr="00D82722">
        <w:trPr>
          <w:trHeight w:hRule="exact" w:val="567"/>
        </w:trPr>
        <w:tc>
          <w:tcPr>
            <w:tcW w:w="12191" w:type="dxa"/>
            <w:gridSpan w:val="2"/>
            <w:tcBorders>
              <w:top w:val="single" w:sz="6" w:space="0" w:color="497DBA"/>
              <w:bottom w:val="single" w:sz="6" w:space="0" w:color="497DBA"/>
            </w:tcBorders>
            <w:shd w:val="clear" w:color="auto" w:fill="FFC62C"/>
            <w:vAlign w:val="center"/>
          </w:tcPr>
          <w:p w:rsidR="00577AAC" w:rsidRDefault="00577AAC" w:rsidP="00577AAC">
            <w:pPr>
              <w:tabs>
                <w:tab w:val="left" w:pos="0"/>
              </w:tabs>
              <w:ind w:right="-1"/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MENTOR’S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32"/>
                <w:szCs w:val="32"/>
              </w:rPr>
              <w:t>PERSONAL</w:t>
            </w:r>
            <w:r>
              <w:rPr>
                <w:rFonts w:ascii="Arial" w:hAnsi="Arial" w:cs="Arial"/>
                <w:b/>
                <w:bCs/>
                <w:color w:val="FFFFFF"/>
                <w:spacing w:val="2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32"/>
                <w:szCs w:val="32"/>
              </w:rPr>
              <w:t>DETAILS</w:t>
            </w: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4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 NAME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4"/>
              <w:ind w:right="-1"/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JOB</w:t>
            </w:r>
            <w:r>
              <w:rPr>
                <w:rFonts w:ascii="Arial" w:hAnsi="Arial" w:cs="Arial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 w:rsidRPr="00AA3A58">
              <w:rPr>
                <w:rFonts w:ascii="Arial" w:hAnsi="Arial" w:cs="Arial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Pr="00AA3A58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TENURE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</w:t>
            </w:r>
            <w:r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OFFICE PHONE AND MOBILE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77AAC" w:rsidTr="00D82722">
        <w:trPr>
          <w:trHeight w:hRule="exact" w:val="113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YEARS’</w:t>
            </w:r>
            <w:r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 IN PROFESSIONAL SERVICES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</w:p>
        </w:tc>
      </w:tr>
      <w:tr w:rsidR="00577AAC" w:rsidTr="00D82722">
        <w:trPr>
          <w:trHeight w:hRule="exact" w:val="584"/>
        </w:trPr>
        <w:tc>
          <w:tcPr>
            <w:tcW w:w="439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5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LINK TO LINKEDIN</w:t>
            </w:r>
            <w:r>
              <w:rPr>
                <w:rFonts w:ascii="Arial" w:hAnsi="Arial" w:cs="Arial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PROFILE</w:t>
            </w:r>
          </w:p>
        </w:tc>
        <w:tc>
          <w:tcPr>
            <w:tcW w:w="7797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</w:tbl>
    <w:p w:rsidR="00577AAC" w:rsidRPr="007A2ED9" w:rsidRDefault="00577AAC" w:rsidP="00577AAC">
      <w:pPr>
        <w:pStyle w:val="BodyText"/>
        <w:tabs>
          <w:tab w:val="left" w:pos="0"/>
        </w:tabs>
        <w:kinsoku w:val="0"/>
        <w:overflowPunct w:val="0"/>
        <w:spacing w:before="5"/>
        <w:ind w:left="0" w:right="-1" w:firstLine="0"/>
        <w:rPr>
          <w:sz w:val="20"/>
          <w:szCs w:val="11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8754"/>
      </w:tblGrid>
      <w:tr w:rsidR="00577AAC" w:rsidTr="00D82722">
        <w:trPr>
          <w:trHeight w:hRule="exact" w:val="567"/>
        </w:trPr>
        <w:tc>
          <w:tcPr>
            <w:tcW w:w="12230" w:type="dxa"/>
            <w:gridSpan w:val="2"/>
            <w:tcBorders>
              <w:top w:val="single" w:sz="6" w:space="0" w:color="497DBA"/>
              <w:bottom w:val="single" w:sz="6" w:space="0" w:color="497DBA"/>
            </w:tcBorders>
            <w:shd w:val="clear" w:color="auto" w:fill="FFC62C"/>
            <w:vAlign w:val="center"/>
          </w:tcPr>
          <w:p w:rsidR="00577AAC" w:rsidRDefault="00577AAC" w:rsidP="00577AA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9"/>
              <w:ind w:right="-1"/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MENTOR’S </w:t>
            </w:r>
            <w:r>
              <w:rPr>
                <w:rFonts w:ascii="Arial" w:hAnsi="Arial" w:cs="Arial"/>
                <w:b/>
                <w:bCs/>
                <w:color w:val="FFFFFF"/>
                <w:spacing w:val="-4"/>
                <w:sz w:val="32"/>
                <w:szCs w:val="32"/>
              </w:rPr>
              <w:t>CAREER</w:t>
            </w:r>
            <w:r>
              <w:rPr>
                <w:rFonts w:ascii="Arial" w:hAnsi="Arial" w:cs="Arial"/>
                <w:b/>
                <w:bCs/>
                <w:color w:val="FFFFFF"/>
                <w:spacing w:val="2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32"/>
                <w:szCs w:val="32"/>
              </w:rPr>
              <w:t>SUMMARY</w:t>
            </w:r>
          </w:p>
        </w:tc>
      </w:tr>
      <w:tr w:rsidR="00577AAC" w:rsidTr="00D82722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  <w:vAlign w:val="center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PREVIOUS</w:t>
            </w:r>
            <w:r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  <w:vAlign w:val="center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JOB TITLE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  <w:vAlign w:val="center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10"/>
        </w:trPr>
        <w:tc>
          <w:tcPr>
            <w:tcW w:w="3476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shd w:val="clear" w:color="auto" w:fill="FFECB7"/>
            <w:vAlign w:val="center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LENGTH OF TENURE</w:t>
            </w:r>
          </w:p>
        </w:tc>
        <w:tc>
          <w:tcPr>
            <w:tcW w:w="8754" w:type="dxa"/>
            <w:tcBorders>
              <w:top w:val="single" w:sz="8" w:space="0" w:color="00577C"/>
              <w:left w:val="nil"/>
              <w:bottom w:val="single" w:sz="8" w:space="0" w:color="00577C"/>
              <w:right w:val="nil"/>
            </w:tcBorders>
            <w:vAlign w:val="center"/>
          </w:tcPr>
          <w:p w:rsidR="00577AAC" w:rsidRDefault="00577AAC" w:rsidP="00B27EEC">
            <w:pPr>
              <w:tabs>
                <w:tab w:val="left" w:pos="0"/>
              </w:tabs>
              <w:ind w:right="-1"/>
            </w:pPr>
          </w:p>
        </w:tc>
      </w:tr>
      <w:tr w:rsidR="00577AAC" w:rsidTr="00D82722">
        <w:trPr>
          <w:trHeight w:hRule="exact" w:val="5669"/>
        </w:trPr>
        <w:tc>
          <w:tcPr>
            <w:tcW w:w="3476" w:type="dxa"/>
            <w:tcBorders>
              <w:top w:val="single" w:sz="6" w:space="0" w:color="497DBA"/>
              <w:left w:val="nil"/>
              <w:bottom w:val="single" w:sz="8" w:space="0" w:color="00577C"/>
              <w:right w:val="nil"/>
            </w:tcBorders>
            <w:shd w:val="clear" w:color="auto" w:fill="FFECB7"/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8" w:line="249" w:lineRule="auto"/>
              <w:ind w:right="-1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PROFILE INCLUDING ANY SPECIFIC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GOALS</w:t>
            </w:r>
          </w:p>
        </w:tc>
        <w:tc>
          <w:tcPr>
            <w:tcW w:w="8754" w:type="dxa"/>
            <w:tcBorders>
              <w:top w:val="single" w:sz="6" w:space="0" w:color="497DBA"/>
              <w:left w:val="nil"/>
              <w:bottom w:val="single" w:sz="8" w:space="0" w:color="00577C"/>
              <w:right w:val="nil"/>
            </w:tcBorders>
          </w:tcPr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</w:p>
          <w:p w:rsidR="00577AAC" w:rsidRDefault="00577AAC" w:rsidP="00B27EEC">
            <w:pPr>
              <w:pStyle w:val="TableParagraph"/>
              <w:tabs>
                <w:tab w:val="left" w:pos="0"/>
              </w:tabs>
              <w:kinsoku w:val="0"/>
              <w:overflowPunct w:val="0"/>
              <w:spacing w:before="77"/>
              <w:ind w:right="-1"/>
            </w:pPr>
          </w:p>
        </w:tc>
      </w:tr>
    </w:tbl>
    <w:p w:rsidR="007A2ED9" w:rsidRDefault="007A2ED9" w:rsidP="007A2ED9">
      <w:pPr>
        <w:pStyle w:val="ListParagraph"/>
        <w:tabs>
          <w:tab w:val="left" w:pos="0"/>
          <w:tab w:val="left" w:pos="655"/>
        </w:tabs>
        <w:kinsoku w:val="0"/>
        <w:overflowPunct w:val="0"/>
        <w:spacing w:before="102"/>
        <w:ind w:right="-1"/>
        <w:rPr>
          <w:color w:val="00577C"/>
          <w:spacing w:val="-10"/>
          <w:sz w:val="56"/>
          <w:szCs w:val="56"/>
        </w:rPr>
      </w:pPr>
    </w:p>
    <w:p w:rsidR="00577AAC" w:rsidRDefault="00577AAC" w:rsidP="00577AAC">
      <w:pPr>
        <w:pStyle w:val="BodyText"/>
        <w:tabs>
          <w:tab w:val="left" w:pos="0"/>
        </w:tabs>
        <w:kinsoku w:val="0"/>
        <w:overflowPunct w:val="0"/>
        <w:spacing w:before="102" w:after="360"/>
        <w:ind w:left="0" w:right="-1" w:firstLine="0"/>
        <w:rPr>
          <w:color w:val="000000"/>
          <w:spacing w:val="-10"/>
          <w:sz w:val="56"/>
          <w:szCs w:val="56"/>
        </w:rPr>
      </w:pPr>
      <w:r w:rsidRPr="00D82722">
        <w:rPr>
          <w:color w:val="FFC62C"/>
          <w:spacing w:val="-10"/>
          <w:sz w:val="56"/>
          <w:szCs w:val="56"/>
        </w:rPr>
        <w:lastRenderedPageBreak/>
        <w:t xml:space="preserve">MENTOR </w:t>
      </w:r>
      <w:r w:rsidRPr="00D82722">
        <w:rPr>
          <w:color w:val="FFC62C"/>
          <w:spacing w:val="-11"/>
          <w:sz w:val="56"/>
          <w:szCs w:val="56"/>
        </w:rPr>
        <w:t xml:space="preserve">APPLICATION </w:t>
      </w:r>
    </w:p>
    <w:tbl>
      <w:tblPr>
        <w:tblStyle w:val="TableGrid"/>
        <w:tblW w:w="0" w:type="auto"/>
        <w:tblBorders>
          <w:top w:val="single" w:sz="4" w:space="0" w:color="00577C"/>
          <w:left w:val="none" w:sz="0" w:space="0" w:color="auto"/>
          <w:bottom w:val="single" w:sz="4" w:space="0" w:color="00577C"/>
          <w:right w:val="none" w:sz="0" w:space="0" w:color="auto"/>
          <w:insideH w:val="single" w:sz="4" w:space="0" w:color="00577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6101"/>
      </w:tblGrid>
      <w:tr w:rsidR="009808D4" w:rsidRPr="00136623" w:rsidTr="00F7266F">
        <w:tc>
          <w:tcPr>
            <w:tcW w:w="7014" w:type="dxa"/>
            <w:shd w:val="clear" w:color="auto" w:fill="FFECB7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Junior Program                 </w:t>
            </w:r>
            <w:r>
              <w:rPr>
                <w:rFonts w:ascii="Segoe UI Symbol" w:hAnsi="Segoe UI Symbol"/>
                <w:spacing w:val="-4"/>
                <w:sz w:val="28"/>
              </w:rPr>
              <w:t>⃞</w:t>
            </w:r>
          </w:p>
        </w:tc>
        <w:tc>
          <w:tcPr>
            <w:tcW w:w="6101" w:type="dxa"/>
            <w:shd w:val="clear" w:color="auto" w:fill="FFECB7"/>
            <w:vAlign w:val="center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Senior program                </w:t>
            </w:r>
            <w:r>
              <w:rPr>
                <w:rFonts w:ascii="Segoe UI Symbol" w:hAnsi="Segoe UI Symbol"/>
                <w:spacing w:val="-4"/>
                <w:sz w:val="28"/>
              </w:rPr>
              <w:t>⃞</w:t>
            </w:r>
            <w:r>
              <w:rPr>
                <w:spacing w:val="-4"/>
                <w:sz w:val="28"/>
              </w:rPr>
              <w:t xml:space="preserve">   </w:t>
            </w:r>
          </w:p>
        </w:tc>
      </w:tr>
      <w:tr w:rsidR="009808D4" w:rsidRPr="00136623" w:rsidTr="00300C35">
        <w:tc>
          <w:tcPr>
            <w:tcW w:w="13115" w:type="dxa"/>
            <w:gridSpan w:val="2"/>
            <w:shd w:val="clear" w:color="auto" w:fill="FFECB7"/>
            <w:vAlign w:val="center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z w:val="28"/>
                <w:szCs w:val="36"/>
              </w:rPr>
            </w:pPr>
            <w:r w:rsidRPr="00136623">
              <w:rPr>
                <w:sz w:val="28"/>
                <w:szCs w:val="36"/>
              </w:rPr>
              <w:t>Why</w:t>
            </w:r>
            <w:r w:rsidRPr="00136623">
              <w:rPr>
                <w:spacing w:val="-30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do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want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to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be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involved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in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the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ICON</w:t>
            </w:r>
            <w:r w:rsidRPr="00136623">
              <w:rPr>
                <w:spacing w:val="-18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mentoring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pacing w:val="-6"/>
                <w:sz w:val="28"/>
                <w:szCs w:val="36"/>
              </w:rPr>
              <w:t>program?</w:t>
            </w:r>
          </w:p>
        </w:tc>
      </w:tr>
      <w:tr w:rsidR="009808D4" w:rsidRPr="00136623" w:rsidTr="00196365">
        <w:trPr>
          <w:trHeight w:val="1814"/>
        </w:trPr>
        <w:tc>
          <w:tcPr>
            <w:tcW w:w="13115" w:type="dxa"/>
            <w:gridSpan w:val="2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9808D4" w:rsidRPr="00136623" w:rsidTr="00335B8B">
        <w:tc>
          <w:tcPr>
            <w:tcW w:w="13115" w:type="dxa"/>
            <w:gridSpan w:val="2"/>
            <w:shd w:val="clear" w:color="auto" w:fill="FFECB7"/>
            <w:vAlign w:val="center"/>
          </w:tcPr>
          <w:p w:rsidR="009808D4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What do you hope to bring to a mentoring relationship?</w:t>
            </w:r>
          </w:p>
        </w:tc>
      </w:tr>
      <w:tr w:rsidR="009808D4" w:rsidRPr="00136623" w:rsidTr="00ED39F9">
        <w:trPr>
          <w:trHeight w:val="1701"/>
        </w:trPr>
        <w:tc>
          <w:tcPr>
            <w:tcW w:w="13115" w:type="dxa"/>
            <w:gridSpan w:val="2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9808D4" w:rsidRPr="00136623" w:rsidTr="00E25647">
        <w:tc>
          <w:tcPr>
            <w:tcW w:w="13115" w:type="dxa"/>
            <w:gridSpan w:val="2"/>
            <w:shd w:val="clear" w:color="auto" w:fill="FFECB7"/>
            <w:vAlign w:val="center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z w:val="28"/>
                <w:szCs w:val="36"/>
              </w:rPr>
            </w:pPr>
            <w:r w:rsidRPr="00136623">
              <w:rPr>
                <w:sz w:val="28"/>
                <w:szCs w:val="36"/>
              </w:rPr>
              <w:t>What</w:t>
            </w:r>
            <w:r w:rsidRPr="00136623">
              <w:rPr>
                <w:spacing w:val="-26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are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3"/>
                <w:sz w:val="28"/>
                <w:szCs w:val="36"/>
              </w:rPr>
              <w:t>the</w:t>
            </w:r>
            <w:r w:rsidRPr="00136623">
              <w:rPr>
                <w:spacing w:val="-21"/>
                <w:sz w:val="28"/>
                <w:szCs w:val="36"/>
              </w:rPr>
              <w:t xml:space="preserve"> </w:t>
            </w:r>
            <w:r w:rsidRPr="00136623">
              <w:rPr>
                <w:spacing w:val="-7"/>
                <w:sz w:val="28"/>
                <w:szCs w:val="36"/>
              </w:rPr>
              <w:t>characteristics</w:t>
            </w:r>
            <w:r w:rsidRPr="00136623">
              <w:rPr>
                <w:spacing w:val="-25"/>
                <w:sz w:val="28"/>
                <w:szCs w:val="36"/>
              </w:rPr>
              <w:t xml:space="preserve"> </w:t>
            </w:r>
            <w:r w:rsidRPr="00136623">
              <w:rPr>
                <w:sz w:val="28"/>
                <w:szCs w:val="36"/>
              </w:rPr>
              <w:t>of</w:t>
            </w:r>
            <w:r w:rsidRPr="00136623">
              <w:rPr>
                <w:spacing w:val="-16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your</w:t>
            </w:r>
            <w:r w:rsidRPr="00136623">
              <w:rPr>
                <w:spacing w:val="-22"/>
                <w:sz w:val="28"/>
                <w:szCs w:val="36"/>
              </w:rPr>
              <w:t xml:space="preserve"> </w:t>
            </w:r>
            <w:r w:rsidRPr="00136623">
              <w:rPr>
                <w:spacing w:val="-4"/>
                <w:sz w:val="28"/>
                <w:szCs w:val="36"/>
              </w:rPr>
              <w:t>ideal</w:t>
            </w:r>
            <w:r w:rsidRPr="00136623">
              <w:rPr>
                <w:spacing w:val="-30"/>
                <w:sz w:val="28"/>
                <w:szCs w:val="36"/>
              </w:rPr>
              <w:t xml:space="preserve"> </w:t>
            </w:r>
            <w:r w:rsidRPr="00136623">
              <w:rPr>
                <w:spacing w:val="-5"/>
                <w:sz w:val="28"/>
                <w:szCs w:val="36"/>
              </w:rPr>
              <w:t>mentee?</w:t>
            </w:r>
          </w:p>
        </w:tc>
      </w:tr>
      <w:tr w:rsidR="009808D4" w:rsidRPr="00136623" w:rsidTr="00D2093E">
        <w:trPr>
          <w:trHeight w:val="1701"/>
        </w:trPr>
        <w:tc>
          <w:tcPr>
            <w:tcW w:w="13115" w:type="dxa"/>
            <w:gridSpan w:val="2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9808D4" w:rsidRPr="00136623" w:rsidTr="00815214">
        <w:tc>
          <w:tcPr>
            <w:tcW w:w="13115" w:type="dxa"/>
            <w:gridSpan w:val="2"/>
            <w:shd w:val="clear" w:color="auto" w:fill="FFECB7"/>
            <w:vAlign w:val="center"/>
          </w:tcPr>
          <w:p w:rsidR="009808D4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right="-1"/>
              <w:outlineLvl w:val="1"/>
              <w:rPr>
                <w:spacing w:val="-9"/>
                <w:sz w:val="28"/>
                <w:szCs w:val="36"/>
              </w:rPr>
            </w:pPr>
            <w:r>
              <w:rPr>
                <w:spacing w:val="-9"/>
                <w:sz w:val="28"/>
                <w:szCs w:val="36"/>
              </w:rPr>
              <w:t>Do you have any preference for the type of organisations your mentee would work for (Legal / Accounting / Engineering / Consulting)?</w:t>
            </w:r>
          </w:p>
        </w:tc>
      </w:tr>
      <w:tr w:rsidR="009808D4" w:rsidRPr="00136623" w:rsidTr="00174B2A">
        <w:trPr>
          <w:trHeight w:val="1701"/>
        </w:trPr>
        <w:tc>
          <w:tcPr>
            <w:tcW w:w="13115" w:type="dxa"/>
            <w:gridSpan w:val="2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  <w:tr w:rsidR="009808D4" w:rsidRPr="00136623" w:rsidTr="00093062">
        <w:tc>
          <w:tcPr>
            <w:tcW w:w="13115" w:type="dxa"/>
            <w:gridSpan w:val="2"/>
            <w:shd w:val="clear" w:color="auto" w:fill="FFECB7"/>
            <w:vAlign w:val="center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spacing w:val="-9"/>
                <w:sz w:val="28"/>
                <w:szCs w:val="36"/>
              </w:rPr>
            </w:pPr>
            <w:r w:rsidRPr="00136623">
              <w:rPr>
                <w:spacing w:val="-9"/>
                <w:sz w:val="28"/>
                <w:szCs w:val="36"/>
              </w:rPr>
              <w:t>Any other comments?</w:t>
            </w:r>
          </w:p>
        </w:tc>
      </w:tr>
      <w:tr w:rsidR="009808D4" w:rsidRPr="00136623" w:rsidTr="0052445D">
        <w:trPr>
          <w:trHeight w:val="1701"/>
        </w:trPr>
        <w:tc>
          <w:tcPr>
            <w:tcW w:w="13115" w:type="dxa"/>
            <w:gridSpan w:val="2"/>
          </w:tcPr>
          <w:p w:rsidR="009808D4" w:rsidRPr="00136623" w:rsidRDefault="009808D4" w:rsidP="009808D4">
            <w:pPr>
              <w:pStyle w:val="Heading2"/>
              <w:tabs>
                <w:tab w:val="left" w:pos="0"/>
              </w:tabs>
              <w:kinsoku w:val="0"/>
              <w:overflowPunct w:val="0"/>
              <w:spacing w:before="60" w:after="60"/>
              <w:ind w:left="0" w:right="-1"/>
              <w:outlineLvl w:val="1"/>
              <w:rPr>
                <w:color w:val="000000"/>
                <w:spacing w:val="-4"/>
                <w:sz w:val="28"/>
              </w:rPr>
            </w:pPr>
          </w:p>
        </w:tc>
      </w:tr>
    </w:tbl>
    <w:p w:rsidR="00577AAC" w:rsidRDefault="00577AAC" w:rsidP="00873A83">
      <w:pPr>
        <w:widowControl/>
        <w:autoSpaceDE/>
        <w:autoSpaceDN/>
        <w:adjustRightInd/>
        <w:spacing w:after="200" w:line="276" w:lineRule="auto"/>
        <w:ind w:right="-1"/>
        <w:rPr>
          <w:color w:val="00577C"/>
          <w:spacing w:val="-10"/>
          <w:sz w:val="56"/>
          <w:szCs w:val="56"/>
        </w:rPr>
      </w:pPr>
    </w:p>
    <w:p w:rsidR="00C21CCA" w:rsidRDefault="00C21CCA" w:rsidP="00873A83">
      <w:pPr>
        <w:widowControl/>
        <w:autoSpaceDE/>
        <w:autoSpaceDN/>
        <w:adjustRightInd/>
        <w:spacing w:after="200"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color w:val="00577C"/>
          <w:spacing w:val="-10"/>
          <w:sz w:val="56"/>
          <w:szCs w:val="56"/>
        </w:rPr>
        <w:br w:type="page"/>
      </w:r>
    </w:p>
    <w:p w:rsidR="00D41467" w:rsidRDefault="002E75D6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6FEAA181" wp14:editId="1742D690">
                <wp:simplePos x="0" y="0"/>
                <wp:positionH relativeFrom="page">
                  <wp:posOffset>12148820</wp:posOffset>
                </wp:positionH>
                <wp:positionV relativeFrom="page">
                  <wp:posOffset>5004435</wp:posOffset>
                </wp:positionV>
                <wp:extent cx="856615" cy="3791585"/>
                <wp:effectExtent l="0" t="0" r="635" b="0"/>
                <wp:wrapNone/>
                <wp:docPr id="3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3791585"/>
                        </a:xfrm>
                        <a:custGeom>
                          <a:avLst/>
                          <a:gdLst>
                            <a:gd name="T0" fmla="*/ 1291 w 1349"/>
                            <a:gd name="T1" fmla="*/ 51 h 5971"/>
                            <a:gd name="T2" fmla="*/ 1182 w 1349"/>
                            <a:gd name="T3" fmla="*/ 154 h 5971"/>
                            <a:gd name="T4" fmla="*/ 1077 w 1349"/>
                            <a:gd name="T5" fmla="*/ 262 h 5971"/>
                            <a:gd name="T6" fmla="*/ 977 w 1349"/>
                            <a:gd name="T7" fmla="*/ 373 h 5971"/>
                            <a:gd name="T8" fmla="*/ 880 w 1349"/>
                            <a:gd name="T9" fmla="*/ 488 h 5971"/>
                            <a:gd name="T10" fmla="*/ 788 w 1349"/>
                            <a:gd name="T11" fmla="*/ 607 h 5971"/>
                            <a:gd name="T12" fmla="*/ 700 w 1349"/>
                            <a:gd name="T13" fmla="*/ 730 h 5971"/>
                            <a:gd name="T14" fmla="*/ 617 w 1349"/>
                            <a:gd name="T15" fmla="*/ 855 h 5971"/>
                            <a:gd name="T16" fmla="*/ 538 w 1349"/>
                            <a:gd name="T17" fmla="*/ 985 h 5971"/>
                            <a:gd name="T18" fmla="*/ 465 w 1349"/>
                            <a:gd name="T19" fmla="*/ 1117 h 5971"/>
                            <a:gd name="T20" fmla="*/ 396 w 1349"/>
                            <a:gd name="T21" fmla="*/ 1252 h 5971"/>
                            <a:gd name="T22" fmla="*/ 332 w 1349"/>
                            <a:gd name="T23" fmla="*/ 1390 h 5971"/>
                            <a:gd name="T24" fmla="*/ 274 w 1349"/>
                            <a:gd name="T25" fmla="*/ 1531 h 5971"/>
                            <a:gd name="T26" fmla="*/ 221 w 1349"/>
                            <a:gd name="T27" fmla="*/ 1674 h 5971"/>
                            <a:gd name="T28" fmla="*/ 173 w 1349"/>
                            <a:gd name="T29" fmla="*/ 1821 h 5971"/>
                            <a:gd name="T30" fmla="*/ 131 w 1349"/>
                            <a:gd name="T31" fmla="*/ 1969 h 5971"/>
                            <a:gd name="T32" fmla="*/ 94 w 1349"/>
                            <a:gd name="T33" fmla="*/ 2120 h 5971"/>
                            <a:gd name="T34" fmla="*/ 63 w 1349"/>
                            <a:gd name="T35" fmla="*/ 2273 h 5971"/>
                            <a:gd name="T36" fmla="*/ 38 w 1349"/>
                            <a:gd name="T37" fmla="*/ 2428 h 5971"/>
                            <a:gd name="T38" fmla="*/ 19 w 1349"/>
                            <a:gd name="T39" fmla="*/ 2585 h 5971"/>
                            <a:gd name="T40" fmla="*/ 7 w 1349"/>
                            <a:gd name="T41" fmla="*/ 2744 h 5971"/>
                            <a:gd name="T42" fmla="*/ 0 w 1349"/>
                            <a:gd name="T43" fmla="*/ 2904 h 5971"/>
                            <a:gd name="T44" fmla="*/ 0 w 1349"/>
                            <a:gd name="T45" fmla="*/ 3066 h 5971"/>
                            <a:gd name="T46" fmla="*/ 7 w 1349"/>
                            <a:gd name="T47" fmla="*/ 3227 h 5971"/>
                            <a:gd name="T48" fmla="*/ 20 w 1349"/>
                            <a:gd name="T49" fmla="*/ 3387 h 5971"/>
                            <a:gd name="T50" fmla="*/ 39 w 1349"/>
                            <a:gd name="T51" fmla="*/ 3544 h 5971"/>
                            <a:gd name="T52" fmla="*/ 64 w 1349"/>
                            <a:gd name="T53" fmla="*/ 3700 h 5971"/>
                            <a:gd name="T54" fmla="*/ 95 w 1349"/>
                            <a:gd name="T55" fmla="*/ 3854 h 5971"/>
                            <a:gd name="T56" fmla="*/ 132 w 1349"/>
                            <a:gd name="T57" fmla="*/ 4005 h 5971"/>
                            <a:gd name="T58" fmla="*/ 174 w 1349"/>
                            <a:gd name="T59" fmla="*/ 4154 h 5971"/>
                            <a:gd name="T60" fmla="*/ 222 w 1349"/>
                            <a:gd name="T61" fmla="*/ 4301 h 5971"/>
                            <a:gd name="T62" fmla="*/ 276 w 1349"/>
                            <a:gd name="T63" fmla="*/ 4445 h 5971"/>
                            <a:gd name="T64" fmla="*/ 335 w 1349"/>
                            <a:gd name="T65" fmla="*/ 4587 h 5971"/>
                            <a:gd name="T66" fmla="*/ 399 w 1349"/>
                            <a:gd name="T67" fmla="*/ 4725 h 5971"/>
                            <a:gd name="T68" fmla="*/ 469 w 1349"/>
                            <a:gd name="T69" fmla="*/ 4861 h 5971"/>
                            <a:gd name="T70" fmla="*/ 543 w 1349"/>
                            <a:gd name="T71" fmla="*/ 4993 h 5971"/>
                            <a:gd name="T72" fmla="*/ 622 w 1349"/>
                            <a:gd name="T73" fmla="*/ 5123 h 5971"/>
                            <a:gd name="T74" fmla="*/ 706 w 1349"/>
                            <a:gd name="T75" fmla="*/ 5249 h 5971"/>
                            <a:gd name="T76" fmla="*/ 795 w 1349"/>
                            <a:gd name="T77" fmla="*/ 5372 h 5971"/>
                            <a:gd name="T78" fmla="*/ 888 w 1349"/>
                            <a:gd name="T79" fmla="*/ 5491 h 5971"/>
                            <a:gd name="T80" fmla="*/ 985 w 1349"/>
                            <a:gd name="T81" fmla="*/ 5606 h 5971"/>
                            <a:gd name="T82" fmla="*/ 1087 w 1349"/>
                            <a:gd name="T83" fmla="*/ 5718 h 5971"/>
                            <a:gd name="T84" fmla="*/ 1192 w 1349"/>
                            <a:gd name="T85" fmla="*/ 5825 h 5971"/>
                            <a:gd name="T86" fmla="*/ 1302 w 1349"/>
                            <a:gd name="T87" fmla="*/ 5929 h 5971"/>
                            <a:gd name="T88" fmla="*/ 1348 w 1349"/>
                            <a:gd name="T89" fmla="*/ 0 h 5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49" h="5971">
                              <a:moveTo>
                                <a:pt x="1348" y="0"/>
                              </a:moveTo>
                              <a:lnTo>
                                <a:pt x="1291" y="51"/>
                              </a:lnTo>
                              <a:lnTo>
                                <a:pt x="1237" y="102"/>
                              </a:lnTo>
                              <a:lnTo>
                                <a:pt x="1182" y="154"/>
                              </a:lnTo>
                              <a:lnTo>
                                <a:pt x="1130" y="207"/>
                              </a:lnTo>
                              <a:lnTo>
                                <a:pt x="1077" y="262"/>
                              </a:lnTo>
                              <a:lnTo>
                                <a:pt x="1027" y="317"/>
                              </a:lnTo>
                              <a:lnTo>
                                <a:pt x="977" y="373"/>
                              </a:lnTo>
                              <a:lnTo>
                                <a:pt x="928" y="430"/>
                              </a:lnTo>
                              <a:lnTo>
                                <a:pt x="880" y="488"/>
                              </a:lnTo>
                              <a:lnTo>
                                <a:pt x="834" y="547"/>
                              </a:lnTo>
                              <a:lnTo>
                                <a:pt x="788" y="607"/>
                              </a:lnTo>
                              <a:lnTo>
                                <a:pt x="744" y="668"/>
                              </a:lnTo>
                              <a:lnTo>
                                <a:pt x="700" y="730"/>
                              </a:lnTo>
                              <a:lnTo>
                                <a:pt x="658" y="792"/>
                              </a:lnTo>
                              <a:lnTo>
                                <a:pt x="617" y="855"/>
                              </a:lnTo>
                              <a:lnTo>
                                <a:pt x="577" y="920"/>
                              </a:lnTo>
                              <a:lnTo>
                                <a:pt x="538" y="985"/>
                              </a:lnTo>
                              <a:lnTo>
                                <a:pt x="501" y="1050"/>
                              </a:lnTo>
                              <a:lnTo>
                                <a:pt x="465" y="1117"/>
                              </a:lnTo>
                              <a:lnTo>
                                <a:pt x="430" y="1184"/>
                              </a:lnTo>
                              <a:lnTo>
                                <a:pt x="396" y="1252"/>
                              </a:lnTo>
                              <a:lnTo>
                                <a:pt x="363" y="1321"/>
                              </a:lnTo>
                              <a:lnTo>
                                <a:pt x="332" y="1390"/>
                              </a:lnTo>
                              <a:lnTo>
                                <a:pt x="302" y="1460"/>
                              </a:lnTo>
                              <a:lnTo>
                                <a:pt x="274" y="1531"/>
                              </a:lnTo>
                              <a:lnTo>
                                <a:pt x="246" y="1602"/>
                              </a:lnTo>
                              <a:lnTo>
                                <a:pt x="221" y="1674"/>
                              </a:lnTo>
                              <a:lnTo>
                                <a:pt x="196" y="1747"/>
                              </a:lnTo>
                              <a:lnTo>
                                <a:pt x="173" y="1821"/>
                              </a:lnTo>
                              <a:lnTo>
                                <a:pt x="151" y="1895"/>
                              </a:lnTo>
                              <a:lnTo>
                                <a:pt x="131" y="1969"/>
                              </a:lnTo>
                              <a:lnTo>
                                <a:pt x="112" y="2044"/>
                              </a:lnTo>
                              <a:lnTo>
                                <a:pt x="94" y="2120"/>
                              </a:lnTo>
                              <a:lnTo>
                                <a:pt x="78" y="2196"/>
                              </a:lnTo>
                              <a:lnTo>
                                <a:pt x="63" y="2273"/>
                              </a:lnTo>
                              <a:lnTo>
                                <a:pt x="50" y="2350"/>
                              </a:lnTo>
                              <a:lnTo>
                                <a:pt x="38" y="2428"/>
                              </a:lnTo>
                              <a:lnTo>
                                <a:pt x="28" y="2506"/>
                              </a:lnTo>
                              <a:lnTo>
                                <a:pt x="19" y="2585"/>
                              </a:lnTo>
                              <a:lnTo>
                                <a:pt x="12" y="2664"/>
                              </a:lnTo>
                              <a:lnTo>
                                <a:pt x="7" y="2744"/>
                              </a:lnTo>
                              <a:lnTo>
                                <a:pt x="3" y="2824"/>
                              </a:lnTo>
                              <a:lnTo>
                                <a:pt x="0" y="2904"/>
                              </a:lnTo>
                              <a:lnTo>
                                <a:pt x="0" y="2985"/>
                              </a:lnTo>
                              <a:lnTo>
                                <a:pt x="0" y="3066"/>
                              </a:lnTo>
                              <a:lnTo>
                                <a:pt x="3" y="3147"/>
                              </a:lnTo>
                              <a:lnTo>
                                <a:pt x="7" y="3227"/>
                              </a:lnTo>
                              <a:lnTo>
                                <a:pt x="12" y="3307"/>
                              </a:lnTo>
                              <a:lnTo>
                                <a:pt x="20" y="3387"/>
                              </a:lnTo>
                              <a:lnTo>
                                <a:pt x="28" y="3466"/>
                              </a:lnTo>
                              <a:lnTo>
                                <a:pt x="39" y="3544"/>
                              </a:lnTo>
                              <a:lnTo>
                                <a:pt x="50" y="3623"/>
                              </a:lnTo>
                              <a:lnTo>
                                <a:pt x="64" y="3700"/>
                              </a:lnTo>
                              <a:lnTo>
                                <a:pt x="79" y="3777"/>
                              </a:lnTo>
                              <a:lnTo>
                                <a:pt x="95" y="3854"/>
                              </a:lnTo>
                              <a:lnTo>
                                <a:pt x="112" y="3930"/>
                              </a:lnTo>
                              <a:lnTo>
                                <a:pt x="132" y="4005"/>
                              </a:lnTo>
                              <a:lnTo>
                                <a:pt x="152" y="4080"/>
                              </a:lnTo>
                              <a:lnTo>
                                <a:pt x="174" y="4154"/>
                              </a:lnTo>
                              <a:lnTo>
                                <a:pt x="197" y="4228"/>
                              </a:lnTo>
                              <a:lnTo>
                                <a:pt x="222" y="4301"/>
                              </a:lnTo>
                              <a:lnTo>
                                <a:pt x="249" y="4373"/>
                              </a:lnTo>
                              <a:lnTo>
                                <a:pt x="276" y="4445"/>
                              </a:lnTo>
                              <a:lnTo>
                                <a:pt x="305" y="4516"/>
                              </a:lnTo>
                              <a:lnTo>
                                <a:pt x="335" y="4587"/>
                              </a:lnTo>
                              <a:lnTo>
                                <a:pt x="367" y="4656"/>
                              </a:lnTo>
                              <a:lnTo>
                                <a:pt x="399" y="4725"/>
                              </a:lnTo>
                              <a:lnTo>
                                <a:pt x="433" y="4793"/>
                              </a:lnTo>
                              <a:lnTo>
                                <a:pt x="469" y="4861"/>
                              </a:lnTo>
                              <a:lnTo>
                                <a:pt x="505" y="4927"/>
                              </a:lnTo>
                              <a:lnTo>
                                <a:pt x="543" y="4993"/>
                              </a:lnTo>
                              <a:lnTo>
                                <a:pt x="582" y="5059"/>
                              </a:lnTo>
                              <a:lnTo>
                                <a:pt x="622" y="5123"/>
                              </a:lnTo>
                              <a:lnTo>
                                <a:pt x="664" y="5186"/>
                              </a:lnTo>
                              <a:lnTo>
                                <a:pt x="706" y="5249"/>
                              </a:lnTo>
                              <a:lnTo>
                                <a:pt x="750" y="5311"/>
                              </a:lnTo>
                              <a:lnTo>
                                <a:pt x="795" y="5372"/>
                              </a:lnTo>
                              <a:lnTo>
                                <a:pt x="841" y="5432"/>
                              </a:lnTo>
                              <a:lnTo>
                                <a:pt x="888" y="5491"/>
                              </a:lnTo>
                              <a:lnTo>
                                <a:pt x="936" y="5549"/>
                              </a:lnTo>
                              <a:lnTo>
                                <a:pt x="985" y="5606"/>
                              </a:lnTo>
                              <a:lnTo>
                                <a:pt x="1035" y="5662"/>
                              </a:lnTo>
                              <a:lnTo>
                                <a:pt x="1087" y="5718"/>
                              </a:lnTo>
                              <a:lnTo>
                                <a:pt x="1139" y="5772"/>
                              </a:lnTo>
                              <a:lnTo>
                                <a:pt x="1192" y="5825"/>
                              </a:lnTo>
                              <a:lnTo>
                                <a:pt x="1247" y="5878"/>
                              </a:lnTo>
                              <a:lnTo>
                                <a:pt x="1302" y="5929"/>
                              </a:lnTo>
                              <a:lnTo>
                                <a:pt x="1348" y="5970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3D" w:rsidRDefault="00B15F3D" w:rsidP="00B15F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A181" id="Freeform 71" o:spid="_x0000_s1031" style="position:absolute;margin-left:956.6pt;margin-top:394.05pt;width:67.45pt;height:298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9,59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" o:allowincell="f" adj="-11796480,,5400" path="m1348,r-57,51l1237,102r-55,52l1130,207r-53,55l1027,317r-50,56l928,430r-48,58l834,547r-46,60l744,668r-44,62l658,792r-41,63l577,920r-39,65l501,1050r-36,67l430,1184r-34,68l363,1321r-31,69l302,1460r-28,71l246,1602r-25,72l196,1747r-23,74l151,1895r-20,74l112,2044r-18,76l78,2196r-15,77l50,2350r-12,78l28,2506r-9,79l12,2664r-5,80l3,2824,,2904r,81l,3066r3,81l7,3227r5,80l20,3387r8,79l39,3544r11,79l64,3700r15,77l95,3854r17,76l132,4005r20,75l174,4154r23,74l222,4301r27,72l276,4445r29,71l335,4587r32,69l399,4725r34,68l469,4861r36,66l543,4993r39,66l622,5123r42,63l706,5249r44,62l795,5372r46,60l888,5491r48,58l985,5606r50,56l1087,5718r52,54l1192,5825r55,53l1302,5929r46,41l1348,xe" fillcolor="#ffc52c" stroked="f">
                <v:stroke joinstyle="round"/>
                <v:formulas/>
                <v:path arrowok="t" o:connecttype="custom" o:connectlocs="819785,32385;750570,97790;683895,166370;620395,236855;558800,309880;500380,385445;444500,463550;391795,542925;341630,625475;295275,709295;251460,795020;210820,882650;173990,972185;140335,1062990;109855,1156335;83185,1250315;59690,1346200;40005,1443355;24130,1541780;12065,1641475;4445,1742440;0,1844040;0,1946910;4445,2049145;12700,2150745;24765,2250440;40640,2349500;60325,2447290;83820,2543175;110490,2637790;140970,2731135;175260,2822575;212725,2912745;253365,3000375;297815,3086735;344805,3170555;394970,3253105;448310,3333115;504825,3411220;563880,3486785;625475,3559810;690245,3630930;756920,3698875;826770,3764915;855980,0" o:connectangles="0,0,0,0,0,0,0,0,0,0,0,0,0,0,0,0,0,0,0,0,0,0,0,0,0,0,0,0,0,0,0,0,0,0,0,0,0,0,0,0,0,0,0,0,0" textboxrect="0,0,1349,5971"/>
                <v:textbox>
                  <w:txbxContent>
                    <w:p w:rsidR="00B15F3D" w:rsidRDefault="00B15F3D" w:rsidP="00B15F3D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1467" w:rsidRDefault="00D41467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82722" w:rsidRDefault="00D82722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</w:p>
    <w:p w:rsidR="00D41467" w:rsidRDefault="00D41467" w:rsidP="00873A83">
      <w:pPr>
        <w:pStyle w:val="BodyText"/>
        <w:kinsoku w:val="0"/>
        <w:overflowPunct w:val="0"/>
        <w:spacing w:before="9"/>
        <w:ind w:left="0" w:right="-1" w:firstLine="0"/>
        <w:rPr>
          <w:sz w:val="28"/>
          <w:szCs w:val="28"/>
        </w:rPr>
      </w:pPr>
    </w:p>
    <w:p w:rsidR="00D41467" w:rsidRDefault="002E75D6" w:rsidP="00873A83">
      <w:pPr>
        <w:pStyle w:val="BodyText"/>
        <w:kinsoku w:val="0"/>
        <w:overflowPunct w:val="0"/>
        <w:spacing w:before="0"/>
        <w:ind w:left="0" w:right="-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2C4D3FE" wp14:editId="74056FEB">
                <wp:extent cx="7150735" cy="4114800"/>
                <wp:effectExtent l="0" t="0" r="2540" b="0"/>
                <wp:docPr id="3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735" cy="4114800"/>
                          <a:chOff x="0" y="0"/>
                          <a:chExt cx="11261" cy="6480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61" cy="6480"/>
                          </a:xfrm>
                          <a:custGeom>
                            <a:avLst/>
                            <a:gdLst>
                              <a:gd name="T0" fmla="*/ 0 w 11261"/>
                              <a:gd name="T1" fmla="*/ 6479 h 6480"/>
                              <a:gd name="T2" fmla="*/ 11260 w 11261"/>
                              <a:gd name="T3" fmla="*/ 6479 h 6480"/>
                              <a:gd name="T4" fmla="*/ 11260 w 11261"/>
                              <a:gd name="T5" fmla="*/ 0 h 6480"/>
                              <a:gd name="T6" fmla="*/ 0 w 11261"/>
                              <a:gd name="T7" fmla="*/ 0 h 6480"/>
                              <a:gd name="T8" fmla="*/ 0 w 11261"/>
                              <a:gd name="T9" fmla="*/ 6479 h 6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61" h="6480">
                                <a:moveTo>
                                  <a:pt x="0" y="6479"/>
                                </a:moveTo>
                                <a:lnTo>
                                  <a:pt x="11260" y="6479"/>
                                </a:lnTo>
                                <a:lnTo>
                                  <a:pt x="1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61" cy="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467" w:rsidRDefault="003C2E39">
                              <w:pPr>
                                <w:pStyle w:val="BodyText"/>
                                <w:kinsoku w:val="0"/>
                                <w:overflowPunct w:val="0"/>
                                <w:spacing w:before="654" w:line="187" w:lineRule="auto"/>
                                <w:ind w:left="679" w:right="5745" w:firstLine="0"/>
                                <w:rPr>
                                  <w:color w:val="000000"/>
                                  <w:spacing w:val="-14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93C6"/>
                                  <w:spacing w:val="-8"/>
                                  <w:sz w:val="80"/>
                                  <w:szCs w:val="80"/>
                                </w:rPr>
                                <w:t xml:space="preserve">MENTORING </w:t>
                              </w:r>
                              <w:r>
                                <w:rPr>
                                  <w:b/>
                                  <w:bCs/>
                                  <w:color w:val="0093C6"/>
                                  <w:spacing w:val="-6"/>
                                  <w:sz w:val="80"/>
                                  <w:szCs w:val="80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bCs/>
                                  <w:color w:val="0093C6"/>
                                  <w:spacing w:val="-14"/>
                                  <w:sz w:val="80"/>
                                  <w:szCs w:val="80"/>
                                </w:rPr>
                                <w:t>CONTACTS</w:t>
                              </w:r>
                            </w:p>
                            <w:p w:rsidR="00D41467" w:rsidRPr="00A1469B" w:rsidRDefault="00A1469B">
                              <w:pPr>
                                <w:pStyle w:val="BodyText"/>
                                <w:kinsoku w:val="0"/>
                                <w:overflowPunct w:val="0"/>
                                <w:spacing w:before="195"/>
                                <w:ind w:left="67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1469B">
                                <w:rPr>
                                  <w:b/>
                                  <w:bCs/>
                                  <w:color w:val="003863"/>
                                  <w:sz w:val="28"/>
                                  <w:szCs w:val="28"/>
                                </w:rPr>
                                <w:t>Luke Wilson</w:t>
                              </w:r>
                            </w:p>
                            <w:p w:rsidR="00D41467" w:rsidRPr="00A1469B" w:rsidRDefault="00A1469B" w:rsidP="009540BF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67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lwilson2@deloitte.com.au</w:t>
                              </w:r>
                              <w:r w:rsidR="003C2E39" w:rsidRPr="00A1469B">
                                <w:rPr>
                                  <w:color w:val="003863"/>
                                  <w:spacing w:val="-3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|</w:t>
                              </w:r>
                              <w:r w:rsidR="003C2E39" w:rsidRPr="00A1469B">
                                <w:rPr>
                                  <w:color w:val="003863"/>
                                  <w:spacing w:val="-2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+61</w:t>
                              </w:r>
                              <w:r w:rsidR="003C2E39" w:rsidRPr="00A1469B">
                                <w:rPr>
                                  <w:color w:val="003863"/>
                                  <w:spacing w:val="-2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420 998 286</w:t>
                              </w:r>
                            </w:p>
                            <w:p w:rsidR="00D41467" w:rsidRPr="00A1469B" w:rsidRDefault="003C2E39">
                              <w:pPr>
                                <w:pStyle w:val="BodyText"/>
                                <w:kinsoku w:val="0"/>
                                <w:overflowPunct w:val="0"/>
                                <w:spacing w:before="153"/>
                                <w:ind w:left="67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1469B">
                                <w:rPr>
                                  <w:b/>
                                  <w:bCs/>
                                  <w:color w:val="003863"/>
                                  <w:sz w:val="28"/>
                                  <w:szCs w:val="28"/>
                                </w:rPr>
                                <w:t>Laura</w:t>
                              </w:r>
                              <w:r w:rsidRPr="00A1469B">
                                <w:rPr>
                                  <w:b/>
                                  <w:bCs/>
                                  <w:color w:val="003863"/>
                                  <w:spacing w:val="-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1469B">
                                <w:rPr>
                                  <w:b/>
                                  <w:bCs/>
                                  <w:color w:val="003863"/>
                                  <w:sz w:val="28"/>
                                  <w:szCs w:val="28"/>
                                </w:rPr>
                                <w:t>Gray</w:t>
                              </w:r>
                            </w:p>
                            <w:p w:rsidR="00D41467" w:rsidRDefault="006F2AC8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679" w:firstLine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hyperlink r:id="rId14" w:history="1">
                                <w:r w:rsidR="003C2E39" w:rsidRPr="00A1469B">
                                  <w:rPr>
                                    <w:color w:val="003863"/>
                                    <w:sz w:val="28"/>
                                    <w:szCs w:val="28"/>
                                  </w:rPr>
                                  <w:t>laura.gray@ashurst.com</w:t>
                                </w:r>
                              </w:hyperlink>
                              <w:r w:rsidR="003C2E39" w:rsidRPr="00A1469B">
                                <w:rPr>
                                  <w:color w:val="003863"/>
                                  <w:spacing w:val="-2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|</w:t>
                              </w:r>
                              <w:r w:rsidR="003C2E39" w:rsidRPr="00A1469B">
                                <w:rPr>
                                  <w:color w:val="003863"/>
                                  <w:spacing w:val="-2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+61</w:t>
                              </w:r>
                              <w:r w:rsidR="003C2E39" w:rsidRPr="00A1469B">
                                <w:rPr>
                                  <w:color w:val="003863"/>
                                  <w:spacing w:val="-2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3C2E39" w:rsidRPr="00A1469B">
                                <w:rPr>
                                  <w:color w:val="003863"/>
                                  <w:spacing w:val="-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9258</w:t>
                              </w:r>
                              <w:r w:rsidR="003C2E39" w:rsidRPr="00A1469B">
                                <w:rPr>
                                  <w:color w:val="003863"/>
                                  <w:spacing w:val="-2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C2E39" w:rsidRPr="00A1469B">
                                <w:rPr>
                                  <w:color w:val="003863"/>
                                  <w:sz w:val="28"/>
                                  <w:szCs w:val="28"/>
                                </w:rPr>
                                <w:t>5846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4D3FE" id="Group 72" o:spid="_x0000_s1032" style="width:563.05pt;height:324pt;mso-position-horizontal-relative:char;mso-position-vertical-relative:line" coordsize="1126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">
                <v:shape id="Freeform 79" o:spid="_x0000_s1033" style="position:absolute;width:11261;height:6480;visibility:visible;mso-wrap-style:square;v-text-anchor:top" coordsize="11261,6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" path="m,6479r11260,l11260,,,,,6479xe" stroked="f">
                  <v:path arrowok="t" o:connecttype="custom" o:connectlocs="0,6479;11260,6479;11260,0;0,0;0,6479" o:connectangles="0,0,0,0,0"/>
                </v:shape>
                <v:shape id="Text Box 80" o:spid="_x0000_s1034" type="#_x0000_t202" style="position:absolute;width:11261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D41467" w:rsidRDefault="003C2E39">
                        <w:pPr>
                          <w:pStyle w:val="BodyText"/>
                          <w:kinsoku w:val="0"/>
                          <w:overflowPunct w:val="0"/>
                          <w:spacing w:before="654" w:line="187" w:lineRule="auto"/>
                          <w:ind w:left="679" w:right="5745" w:firstLine="0"/>
                          <w:rPr>
                            <w:color w:val="000000"/>
                            <w:spacing w:val="-14"/>
                            <w:sz w:val="80"/>
                            <w:szCs w:val="80"/>
                          </w:rPr>
                        </w:pPr>
                        <w:r>
                          <w:rPr>
                            <w:b/>
                            <w:bCs/>
                            <w:color w:val="0093C6"/>
                            <w:spacing w:val="-8"/>
                            <w:sz w:val="80"/>
                            <w:szCs w:val="80"/>
                          </w:rPr>
                          <w:t xml:space="preserve">MENTORING </w:t>
                        </w:r>
                        <w:r>
                          <w:rPr>
                            <w:b/>
                            <w:bCs/>
                            <w:color w:val="0093C6"/>
                            <w:spacing w:val="-6"/>
                            <w:sz w:val="80"/>
                            <w:szCs w:val="80"/>
                          </w:rPr>
                          <w:t xml:space="preserve">PROGRAM </w:t>
                        </w:r>
                        <w:r>
                          <w:rPr>
                            <w:b/>
                            <w:bCs/>
                            <w:color w:val="0093C6"/>
                            <w:spacing w:val="-14"/>
                            <w:sz w:val="80"/>
                            <w:szCs w:val="80"/>
                          </w:rPr>
                          <w:t>CONTACTS</w:t>
                        </w:r>
                      </w:p>
                      <w:p w:rsidR="00D41467" w:rsidRPr="00A1469B" w:rsidRDefault="00A1469B">
                        <w:pPr>
                          <w:pStyle w:val="BodyText"/>
                          <w:kinsoku w:val="0"/>
                          <w:overflowPunct w:val="0"/>
                          <w:spacing w:before="195"/>
                          <w:ind w:left="67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1469B">
                          <w:rPr>
                            <w:b/>
                            <w:bCs/>
                            <w:color w:val="003863"/>
                            <w:sz w:val="28"/>
                            <w:szCs w:val="28"/>
                          </w:rPr>
                          <w:t>Luke Wilson</w:t>
                        </w:r>
                      </w:p>
                      <w:p w:rsidR="00D41467" w:rsidRPr="00A1469B" w:rsidRDefault="00A1469B" w:rsidP="009540BF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67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1469B">
                          <w:rPr>
                            <w:color w:val="003863"/>
                            <w:sz w:val="28"/>
                            <w:szCs w:val="28"/>
                          </w:rPr>
                          <w:t>lwilson2@deloitte.com.au</w:t>
                        </w:r>
                        <w:r w:rsidR="003C2E39" w:rsidRPr="00A1469B">
                          <w:rPr>
                            <w:color w:val="003863"/>
                            <w:spacing w:val="-33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|</w:t>
                        </w:r>
                        <w:r w:rsidR="003C2E39" w:rsidRPr="00A1469B">
                          <w:rPr>
                            <w:color w:val="003863"/>
                            <w:spacing w:val="-25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+61</w:t>
                        </w:r>
                        <w:r w:rsidR="003C2E39" w:rsidRPr="00A1469B">
                          <w:rPr>
                            <w:color w:val="003863"/>
                            <w:spacing w:val="-26"/>
                            <w:sz w:val="28"/>
                            <w:szCs w:val="28"/>
                          </w:rPr>
                          <w:t xml:space="preserve"> </w:t>
                        </w:r>
                        <w:r w:rsidRPr="00A1469B">
                          <w:rPr>
                            <w:color w:val="003863"/>
                            <w:sz w:val="28"/>
                            <w:szCs w:val="28"/>
                          </w:rPr>
                          <w:t>420 998 286</w:t>
                        </w:r>
                      </w:p>
                      <w:p w:rsidR="00D41467" w:rsidRPr="00A1469B" w:rsidRDefault="003C2E39">
                        <w:pPr>
                          <w:pStyle w:val="BodyText"/>
                          <w:kinsoku w:val="0"/>
                          <w:overflowPunct w:val="0"/>
                          <w:spacing w:before="153"/>
                          <w:ind w:left="67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A1469B">
                          <w:rPr>
                            <w:b/>
                            <w:bCs/>
                            <w:color w:val="003863"/>
                            <w:sz w:val="28"/>
                            <w:szCs w:val="28"/>
                          </w:rPr>
                          <w:t>Laura</w:t>
                        </w:r>
                        <w:r w:rsidRPr="00A1469B">
                          <w:rPr>
                            <w:b/>
                            <w:bCs/>
                            <w:color w:val="003863"/>
                            <w:spacing w:val="-24"/>
                            <w:sz w:val="28"/>
                            <w:szCs w:val="28"/>
                          </w:rPr>
                          <w:t xml:space="preserve"> </w:t>
                        </w:r>
                        <w:r w:rsidRPr="00A1469B">
                          <w:rPr>
                            <w:b/>
                            <w:bCs/>
                            <w:color w:val="003863"/>
                            <w:sz w:val="28"/>
                            <w:szCs w:val="28"/>
                          </w:rPr>
                          <w:t>Gray</w:t>
                        </w:r>
                      </w:p>
                      <w:p w:rsidR="00D41467" w:rsidRDefault="006F2AC8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679" w:firstLine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hyperlink r:id="rId15" w:history="1">
                          <w:r w:rsidR="003C2E39" w:rsidRPr="00A1469B">
                            <w:rPr>
                              <w:color w:val="003863"/>
                              <w:sz w:val="28"/>
                              <w:szCs w:val="28"/>
                            </w:rPr>
                            <w:t>laura.gray@ashurst.com</w:t>
                          </w:r>
                        </w:hyperlink>
                        <w:r w:rsidR="003C2E39" w:rsidRPr="00A1469B">
                          <w:rPr>
                            <w:color w:val="003863"/>
                            <w:spacing w:val="-27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|</w:t>
                        </w:r>
                        <w:r w:rsidR="003C2E39" w:rsidRPr="00A1469B">
                          <w:rPr>
                            <w:color w:val="003863"/>
                            <w:spacing w:val="-21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+61</w:t>
                        </w:r>
                        <w:r w:rsidR="003C2E39" w:rsidRPr="00A1469B">
                          <w:rPr>
                            <w:color w:val="003863"/>
                            <w:spacing w:val="-22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2</w:t>
                        </w:r>
                        <w:r w:rsidR="003C2E39" w:rsidRPr="00A1469B">
                          <w:rPr>
                            <w:color w:val="003863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9258</w:t>
                        </w:r>
                        <w:r w:rsidR="003C2E39" w:rsidRPr="00A1469B">
                          <w:rPr>
                            <w:color w:val="003863"/>
                            <w:spacing w:val="-23"/>
                            <w:sz w:val="28"/>
                            <w:szCs w:val="28"/>
                          </w:rPr>
                          <w:t xml:space="preserve"> </w:t>
                        </w:r>
                        <w:r w:rsidR="003C2E39" w:rsidRPr="00A1469B">
                          <w:rPr>
                            <w:color w:val="003863"/>
                            <w:sz w:val="28"/>
                            <w:szCs w:val="28"/>
                          </w:rPr>
                          <w:t>5846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41467" w:rsidSect="00FC4C92">
      <w:headerReference w:type="default" r:id="rId16"/>
      <w:footerReference w:type="default" r:id="rId17"/>
      <w:pgSz w:w="15360" w:h="20490"/>
      <w:pgMar w:top="1985" w:right="1185" w:bottom="1702" w:left="1276" w:header="0" w:footer="0" w:gutter="0"/>
      <w:cols w:space="720" w:equalWidth="0">
        <w:col w:w="1289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C8" w:rsidRDefault="006F2AC8">
      <w:r>
        <w:separator/>
      </w:r>
    </w:p>
  </w:endnote>
  <w:endnote w:type="continuationSeparator" w:id="0">
    <w:p w:rsidR="006F2AC8" w:rsidRDefault="006F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67" w:rsidRDefault="00BC39EC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 w:rsidRPr="00BC3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E35E018" wp14:editId="03E2DAF4">
              <wp:simplePos x="0" y="0"/>
              <wp:positionH relativeFrom="page">
                <wp:posOffset>3658870</wp:posOffset>
              </wp:positionH>
              <wp:positionV relativeFrom="page">
                <wp:posOffset>12535535</wp:posOffset>
              </wp:positionV>
              <wp:extent cx="5716905" cy="153670"/>
              <wp:effectExtent l="0" t="0" r="17145" b="17780"/>
              <wp:wrapNone/>
              <wp:docPr id="8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69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9EC" w:rsidRDefault="00BC39EC" w:rsidP="00BC39EC">
                          <w:pPr>
                            <w:pStyle w:val="BodyText"/>
                            <w:kinsoku w:val="0"/>
                            <w:overflowPunct w:val="0"/>
                            <w:spacing w:before="0" w:line="226" w:lineRule="exact"/>
                            <w:ind w:left="20" w:firstLine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94C7"/>
                              <w:sz w:val="20"/>
                              <w:szCs w:val="20"/>
                            </w:rPr>
                            <w:t xml:space="preserve">THE INFLUENCE, COLLABORATION &amp; OPPORTUNITY NETWORK </w:t>
                          </w:r>
                          <w:r>
                            <w:rPr>
                              <w:b/>
                              <w:bCs/>
                              <w:color w:val="00577C"/>
                              <w:sz w:val="20"/>
                              <w:szCs w:val="20"/>
                            </w:rPr>
                            <w:t>FOR B2B</w:t>
                          </w:r>
                          <w:r>
                            <w:rPr>
                              <w:b/>
                              <w:bCs/>
                              <w:color w:val="00577C"/>
                              <w:spacing w:val="-1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577C"/>
                              <w:sz w:val="20"/>
                              <w:szCs w:val="20"/>
                            </w:rPr>
                            <w:t>PROFESSIONALS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5E01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style="position:absolute;margin-left:288.1pt;margin-top:987.05pt;width:450.15pt;height:12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7MvsgIAAKs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" o:allowincell="f" filled="f" stroked="f">
              <v:textbox inset="0,0,0,0">
                <w:txbxContent>
                  <w:p w:rsidR="00BC39EC" w:rsidRDefault="00BC39EC" w:rsidP="00BC39EC">
                    <w:pPr>
                      <w:pStyle w:val="BodyText"/>
                      <w:kinsoku w:val="0"/>
                      <w:overflowPunct w:val="0"/>
                      <w:spacing w:before="0" w:line="226" w:lineRule="exact"/>
                      <w:ind w:left="20" w:firstLine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94C7"/>
                        <w:sz w:val="20"/>
                        <w:szCs w:val="20"/>
                      </w:rPr>
                      <w:t xml:space="preserve">THE INFLUENCE, COLLABORATION &amp; OPPORTUNITY NETWORK </w:t>
                    </w:r>
                    <w:r>
                      <w:rPr>
                        <w:b/>
                        <w:bCs/>
                        <w:color w:val="00577C"/>
                        <w:sz w:val="20"/>
                        <w:szCs w:val="20"/>
                      </w:rPr>
                      <w:t>FOR B2B</w:t>
                    </w:r>
                    <w:r>
                      <w:rPr>
                        <w:b/>
                        <w:bCs/>
                        <w:color w:val="00577C"/>
                        <w:spacing w:val="-1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577C"/>
                        <w:sz w:val="20"/>
                        <w:szCs w:val="20"/>
                      </w:rPr>
                      <w:t>PROFESSIONALS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C39E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0F67B23" wp14:editId="7ADEC5E7">
              <wp:simplePos x="0" y="0"/>
              <wp:positionH relativeFrom="page">
                <wp:posOffset>475615</wp:posOffset>
              </wp:positionH>
              <wp:positionV relativeFrom="page">
                <wp:posOffset>12541250</wp:posOffset>
              </wp:positionV>
              <wp:extent cx="2757170" cy="153670"/>
              <wp:effectExtent l="0" t="0" r="5080" b="17780"/>
              <wp:wrapNone/>
              <wp:docPr id="8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9EC" w:rsidRDefault="00BC39EC" w:rsidP="00BC39EC">
                          <w:pPr>
                            <w:pStyle w:val="BodyText"/>
                            <w:kinsoku w:val="0"/>
                            <w:overflowPunct w:val="0"/>
                            <w:spacing w:before="0" w:line="226" w:lineRule="exact"/>
                            <w:ind w:left="20" w:firstLine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577C"/>
                              <w:sz w:val="20"/>
                              <w:szCs w:val="20"/>
                            </w:rPr>
                            <w:t>MENTORING PROGRAM  |  ICON NSW  |</w:t>
                          </w:r>
                          <w:r>
                            <w:rPr>
                              <w:color w:val="00577C"/>
                              <w:spacing w:val="1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577C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67B23" id="Text Box 29" o:spid="_x0000_s1036" type="#_x0000_t202" style="position:absolute;margin-left:37.45pt;margin-top:987.5pt;width:217.1pt;height:12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7u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" o:allowincell="f" filled="f" stroked="f">
              <v:textbox inset="0,0,0,0">
                <w:txbxContent>
                  <w:p w:rsidR="00BC39EC" w:rsidRDefault="00BC39EC" w:rsidP="00BC39EC">
                    <w:pPr>
                      <w:pStyle w:val="BodyText"/>
                      <w:kinsoku w:val="0"/>
                      <w:overflowPunct w:val="0"/>
                      <w:spacing w:before="0" w:line="226" w:lineRule="exact"/>
                      <w:ind w:left="20" w:firstLine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577C"/>
                        <w:sz w:val="20"/>
                        <w:szCs w:val="20"/>
                      </w:rPr>
                      <w:t>MENTORING PROGRAM  |  ICON NSW  |</w:t>
                    </w:r>
                    <w:r>
                      <w:rPr>
                        <w:color w:val="00577C"/>
                        <w:spacing w:val="1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00577C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C8" w:rsidRDefault="006F2AC8">
      <w:r>
        <w:separator/>
      </w:r>
    </w:p>
  </w:footnote>
  <w:footnote w:type="continuationSeparator" w:id="0">
    <w:p w:rsidR="006F2AC8" w:rsidRDefault="006F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67" w:rsidRDefault="00FC4C92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A3C7FCA" wp14:editId="4DFF1783">
              <wp:simplePos x="0" y="0"/>
              <wp:positionH relativeFrom="column">
                <wp:posOffset>7976461</wp:posOffset>
              </wp:positionH>
              <wp:positionV relativeFrom="paragraph">
                <wp:posOffset>300268</wp:posOffset>
              </wp:positionV>
              <wp:extent cx="587375" cy="762635"/>
              <wp:effectExtent l="0" t="0" r="3175" b="0"/>
              <wp:wrapNone/>
              <wp:docPr id="11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375" cy="762635"/>
                        <a:chOff x="0" y="0"/>
                        <a:chExt cx="1550" cy="2047"/>
                      </a:xfrm>
                    </wpg:grpSpPr>
                    <pic:pic xmlns:pic="http://schemas.openxmlformats.org/drawingml/2006/picture">
                      <pic:nvPicPr>
                        <pic:cNvPr id="112" name="Picture 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1347"/>
                          <a:ext cx="340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3" name="Freeform 113"/>
                      <wps:cNvSpPr>
                        <a:spLocks/>
                      </wps:cNvSpPr>
                      <wps:spPr bwMode="auto">
                        <a:xfrm>
                          <a:off x="995" y="1745"/>
                          <a:ext cx="246" cy="301"/>
                        </a:xfrm>
                        <a:custGeom>
                          <a:avLst/>
                          <a:gdLst>
                            <a:gd name="T0" fmla="*/ 148 w 246"/>
                            <a:gd name="T1" fmla="*/ 0 h 301"/>
                            <a:gd name="T2" fmla="*/ 0 w 246"/>
                            <a:gd name="T3" fmla="*/ 63 h 301"/>
                            <a:gd name="T4" fmla="*/ 97 w 246"/>
                            <a:gd name="T5" fmla="*/ 300 h 301"/>
                            <a:gd name="T6" fmla="*/ 245 w 246"/>
                            <a:gd name="T7" fmla="*/ 236 h 301"/>
                            <a:gd name="T8" fmla="*/ 148 w 246"/>
                            <a:gd name="T9" fmla="*/ 0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6" h="301">
                              <a:moveTo>
                                <a:pt x="148" y="0"/>
                              </a:moveTo>
                              <a:lnTo>
                                <a:pt x="0" y="63"/>
                              </a:lnTo>
                              <a:lnTo>
                                <a:pt x="97" y="300"/>
                              </a:lnTo>
                              <a:lnTo>
                                <a:pt x="245" y="236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7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511" y="466"/>
                          <a:ext cx="465" cy="471"/>
                        </a:xfrm>
                        <a:custGeom>
                          <a:avLst/>
                          <a:gdLst>
                            <a:gd name="T0" fmla="*/ 234 w 465"/>
                            <a:gd name="T1" fmla="*/ 0 h 471"/>
                            <a:gd name="T2" fmla="*/ 160 w 465"/>
                            <a:gd name="T3" fmla="*/ 11 h 471"/>
                            <a:gd name="T4" fmla="*/ 96 w 465"/>
                            <a:gd name="T5" fmla="*/ 44 h 471"/>
                            <a:gd name="T6" fmla="*/ 45 w 465"/>
                            <a:gd name="T7" fmla="*/ 94 h 471"/>
                            <a:gd name="T8" fmla="*/ 11 w 465"/>
                            <a:gd name="T9" fmla="*/ 158 h 471"/>
                            <a:gd name="T10" fmla="*/ 0 w 465"/>
                            <a:gd name="T11" fmla="*/ 233 h 471"/>
                            <a:gd name="T12" fmla="*/ 11 w 465"/>
                            <a:gd name="T13" fmla="*/ 307 h 471"/>
                            <a:gd name="T14" fmla="*/ 45 w 465"/>
                            <a:gd name="T15" fmla="*/ 372 h 471"/>
                            <a:gd name="T16" fmla="*/ 96 w 465"/>
                            <a:gd name="T17" fmla="*/ 424 h 471"/>
                            <a:gd name="T18" fmla="*/ 160 w 465"/>
                            <a:gd name="T19" fmla="*/ 457 h 471"/>
                            <a:gd name="T20" fmla="*/ 234 w 465"/>
                            <a:gd name="T21" fmla="*/ 470 h 471"/>
                            <a:gd name="T22" fmla="*/ 307 w 465"/>
                            <a:gd name="T23" fmla="*/ 457 h 471"/>
                            <a:gd name="T24" fmla="*/ 370 w 465"/>
                            <a:gd name="T25" fmla="*/ 424 h 471"/>
                            <a:gd name="T26" fmla="*/ 420 w 465"/>
                            <a:gd name="T27" fmla="*/ 372 h 471"/>
                            <a:gd name="T28" fmla="*/ 452 w 465"/>
                            <a:gd name="T29" fmla="*/ 307 h 471"/>
                            <a:gd name="T30" fmla="*/ 464 w 465"/>
                            <a:gd name="T31" fmla="*/ 233 h 471"/>
                            <a:gd name="T32" fmla="*/ 452 w 465"/>
                            <a:gd name="T33" fmla="*/ 158 h 471"/>
                            <a:gd name="T34" fmla="*/ 420 w 465"/>
                            <a:gd name="T35" fmla="*/ 94 h 471"/>
                            <a:gd name="T36" fmla="*/ 370 w 465"/>
                            <a:gd name="T37" fmla="*/ 44 h 471"/>
                            <a:gd name="T38" fmla="*/ 307 w 465"/>
                            <a:gd name="T39" fmla="*/ 11 h 471"/>
                            <a:gd name="T40" fmla="*/ 234 w 465"/>
                            <a:gd name="T41" fmla="*/ 0 h 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5" h="471">
                              <a:moveTo>
                                <a:pt x="234" y="0"/>
                              </a:moveTo>
                              <a:lnTo>
                                <a:pt x="160" y="11"/>
                              </a:lnTo>
                              <a:lnTo>
                                <a:pt x="96" y="44"/>
                              </a:lnTo>
                              <a:lnTo>
                                <a:pt x="45" y="94"/>
                              </a:lnTo>
                              <a:lnTo>
                                <a:pt x="11" y="158"/>
                              </a:lnTo>
                              <a:lnTo>
                                <a:pt x="0" y="233"/>
                              </a:lnTo>
                              <a:lnTo>
                                <a:pt x="11" y="307"/>
                              </a:lnTo>
                              <a:lnTo>
                                <a:pt x="45" y="372"/>
                              </a:lnTo>
                              <a:lnTo>
                                <a:pt x="96" y="424"/>
                              </a:lnTo>
                              <a:lnTo>
                                <a:pt x="160" y="457"/>
                              </a:lnTo>
                              <a:lnTo>
                                <a:pt x="234" y="470"/>
                              </a:lnTo>
                              <a:lnTo>
                                <a:pt x="307" y="457"/>
                              </a:lnTo>
                              <a:lnTo>
                                <a:pt x="370" y="424"/>
                              </a:lnTo>
                              <a:lnTo>
                                <a:pt x="420" y="372"/>
                              </a:lnTo>
                              <a:lnTo>
                                <a:pt x="452" y="307"/>
                              </a:lnTo>
                              <a:lnTo>
                                <a:pt x="464" y="233"/>
                              </a:lnTo>
                              <a:lnTo>
                                <a:pt x="452" y="158"/>
                              </a:lnTo>
                              <a:lnTo>
                                <a:pt x="420" y="94"/>
                              </a:lnTo>
                              <a:lnTo>
                                <a:pt x="370" y="44"/>
                              </a:lnTo>
                              <a:lnTo>
                                <a:pt x="307" y="11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5"/>
                      <wps:cNvSpPr>
                        <a:spLocks/>
                      </wps:cNvSpPr>
                      <wps:spPr bwMode="auto">
                        <a:xfrm>
                          <a:off x="899" y="1001"/>
                          <a:ext cx="231" cy="234"/>
                        </a:xfrm>
                        <a:custGeom>
                          <a:avLst/>
                          <a:gdLst>
                            <a:gd name="T0" fmla="*/ 96 w 231"/>
                            <a:gd name="T1" fmla="*/ 0 h 234"/>
                            <a:gd name="T2" fmla="*/ 54 w 231"/>
                            <a:gd name="T3" fmla="*/ 15 h 234"/>
                            <a:gd name="T4" fmla="*/ 21 w 231"/>
                            <a:gd name="T5" fmla="*/ 46 h 234"/>
                            <a:gd name="T6" fmla="*/ 1 w 231"/>
                            <a:gd name="T7" fmla="*/ 88 h 234"/>
                            <a:gd name="T8" fmla="*/ 0 w 231"/>
                            <a:gd name="T9" fmla="*/ 135 h 234"/>
                            <a:gd name="T10" fmla="*/ 15 w 231"/>
                            <a:gd name="T11" fmla="*/ 177 h 234"/>
                            <a:gd name="T12" fmla="*/ 45 w 231"/>
                            <a:gd name="T13" fmla="*/ 211 h 234"/>
                            <a:gd name="T14" fmla="*/ 87 w 231"/>
                            <a:gd name="T15" fmla="*/ 231 h 234"/>
                            <a:gd name="T16" fmla="*/ 133 w 231"/>
                            <a:gd name="T17" fmla="*/ 233 h 234"/>
                            <a:gd name="T18" fmla="*/ 175 w 231"/>
                            <a:gd name="T19" fmla="*/ 217 h 234"/>
                            <a:gd name="T20" fmla="*/ 208 w 231"/>
                            <a:gd name="T21" fmla="*/ 186 h 234"/>
                            <a:gd name="T22" fmla="*/ 228 w 231"/>
                            <a:gd name="T23" fmla="*/ 144 h 234"/>
                            <a:gd name="T24" fmla="*/ 230 w 231"/>
                            <a:gd name="T25" fmla="*/ 97 h 234"/>
                            <a:gd name="T26" fmla="*/ 214 w 231"/>
                            <a:gd name="T27" fmla="*/ 55 h 234"/>
                            <a:gd name="T28" fmla="*/ 184 w 231"/>
                            <a:gd name="T29" fmla="*/ 21 h 234"/>
                            <a:gd name="T30" fmla="*/ 142 w 231"/>
                            <a:gd name="T31" fmla="*/ 1 h 234"/>
                            <a:gd name="T32" fmla="*/ 96 w 231"/>
                            <a:gd name="T33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34">
                              <a:moveTo>
                                <a:pt x="96" y="0"/>
                              </a:moveTo>
                              <a:lnTo>
                                <a:pt x="54" y="15"/>
                              </a:lnTo>
                              <a:lnTo>
                                <a:pt x="21" y="46"/>
                              </a:lnTo>
                              <a:lnTo>
                                <a:pt x="1" y="88"/>
                              </a:lnTo>
                              <a:lnTo>
                                <a:pt x="0" y="135"/>
                              </a:lnTo>
                              <a:lnTo>
                                <a:pt x="15" y="177"/>
                              </a:lnTo>
                              <a:lnTo>
                                <a:pt x="45" y="211"/>
                              </a:lnTo>
                              <a:lnTo>
                                <a:pt x="87" y="231"/>
                              </a:lnTo>
                              <a:lnTo>
                                <a:pt x="133" y="233"/>
                              </a:lnTo>
                              <a:lnTo>
                                <a:pt x="175" y="217"/>
                              </a:lnTo>
                              <a:lnTo>
                                <a:pt x="208" y="186"/>
                              </a:lnTo>
                              <a:lnTo>
                                <a:pt x="228" y="144"/>
                              </a:lnTo>
                              <a:lnTo>
                                <a:pt x="230" y="97"/>
                              </a:lnTo>
                              <a:lnTo>
                                <a:pt x="214" y="55"/>
                              </a:lnTo>
                              <a:lnTo>
                                <a:pt x="184" y="21"/>
                              </a:lnTo>
                              <a:lnTo>
                                <a:pt x="142" y="1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230" y="846"/>
                          <a:ext cx="219" cy="224"/>
                        </a:xfrm>
                        <a:custGeom>
                          <a:avLst/>
                          <a:gdLst>
                            <a:gd name="T0" fmla="*/ 121 w 219"/>
                            <a:gd name="T1" fmla="*/ 0 h 224"/>
                            <a:gd name="T2" fmla="*/ 77 w 219"/>
                            <a:gd name="T3" fmla="*/ 3 h 224"/>
                            <a:gd name="T4" fmla="*/ 38 w 219"/>
                            <a:gd name="T5" fmla="*/ 24 h 224"/>
                            <a:gd name="T6" fmla="*/ 12 w 219"/>
                            <a:gd name="T7" fmla="*/ 57 h 224"/>
                            <a:gd name="T8" fmla="*/ 0 w 219"/>
                            <a:gd name="T9" fmla="*/ 97 h 224"/>
                            <a:gd name="T10" fmla="*/ 3 w 219"/>
                            <a:gd name="T11" fmla="*/ 141 h 224"/>
                            <a:gd name="T12" fmla="*/ 22 w 219"/>
                            <a:gd name="T13" fmla="*/ 182 h 224"/>
                            <a:gd name="T14" fmla="*/ 55 w 219"/>
                            <a:gd name="T15" fmla="*/ 210 h 224"/>
                            <a:gd name="T16" fmla="*/ 95 w 219"/>
                            <a:gd name="T17" fmla="*/ 223 h 224"/>
                            <a:gd name="T18" fmla="*/ 139 w 219"/>
                            <a:gd name="T19" fmla="*/ 220 h 224"/>
                            <a:gd name="T20" fmla="*/ 178 w 219"/>
                            <a:gd name="T21" fmla="*/ 198 h 224"/>
                            <a:gd name="T22" fmla="*/ 206 w 219"/>
                            <a:gd name="T23" fmla="*/ 166 h 224"/>
                            <a:gd name="T24" fmla="*/ 218 w 219"/>
                            <a:gd name="T25" fmla="*/ 126 h 224"/>
                            <a:gd name="T26" fmla="*/ 214 w 219"/>
                            <a:gd name="T27" fmla="*/ 82 h 224"/>
                            <a:gd name="T28" fmla="*/ 194 w 219"/>
                            <a:gd name="T29" fmla="*/ 40 h 224"/>
                            <a:gd name="T30" fmla="*/ 161 w 219"/>
                            <a:gd name="T31" fmla="*/ 13 h 224"/>
                            <a:gd name="T32" fmla="*/ 121 w 219"/>
                            <a:gd name="T33" fmla="*/ 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9" h="224">
                              <a:moveTo>
                                <a:pt x="121" y="0"/>
                              </a:moveTo>
                              <a:lnTo>
                                <a:pt x="77" y="3"/>
                              </a:lnTo>
                              <a:lnTo>
                                <a:pt x="38" y="24"/>
                              </a:lnTo>
                              <a:lnTo>
                                <a:pt x="12" y="57"/>
                              </a:lnTo>
                              <a:lnTo>
                                <a:pt x="0" y="97"/>
                              </a:lnTo>
                              <a:lnTo>
                                <a:pt x="3" y="141"/>
                              </a:lnTo>
                              <a:lnTo>
                                <a:pt x="22" y="182"/>
                              </a:lnTo>
                              <a:lnTo>
                                <a:pt x="55" y="210"/>
                              </a:lnTo>
                              <a:lnTo>
                                <a:pt x="95" y="223"/>
                              </a:lnTo>
                              <a:lnTo>
                                <a:pt x="139" y="220"/>
                              </a:lnTo>
                              <a:lnTo>
                                <a:pt x="178" y="198"/>
                              </a:lnTo>
                              <a:lnTo>
                                <a:pt x="206" y="166"/>
                              </a:lnTo>
                              <a:lnTo>
                                <a:pt x="218" y="126"/>
                              </a:lnTo>
                              <a:lnTo>
                                <a:pt x="214" y="82"/>
                              </a:lnTo>
                              <a:lnTo>
                                <a:pt x="194" y="40"/>
                              </a:lnTo>
                              <a:lnTo>
                                <a:pt x="161" y="13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C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" name="Picture 1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" y="750"/>
                          <a:ext cx="340" cy="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" y="411"/>
                          <a:ext cx="260" cy="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9" name="Freeform 119"/>
                      <wps:cNvSpPr>
                        <a:spLocks/>
                      </wps:cNvSpPr>
                      <wps:spPr bwMode="auto">
                        <a:xfrm>
                          <a:off x="468" y="1011"/>
                          <a:ext cx="340" cy="348"/>
                        </a:xfrm>
                        <a:custGeom>
                          <a:avLst/>
                          <a:gdLst>
                            <a:gd name="T0" fmla="*/ 171 w 340"/>
                            <a:gd name="T1" fmla="*/ 0 h 348"/>
                            <a:gd name="T2" fmla="*/ 105 w 340"/>
                            <a:gd name="T3" fmla="*/ 13 h 348"/>
                            <a:gd name="T4" fmla="*/ 50 w 340"/>
                            <a:gd name="T5" fmla="*/ 51 h 348"/>
                            <a:gd name="T6" fmla="*/ 13 w 340"/>
                            <a:gd name="T7" fmla="*/ 106 h 348"/>
                            <a:gd name="T8" fmla="*/ 0 w 340"/>
                            <a:gd name="T9" fmla="*/ 173 h 348"/>
                            <a:gd name="T10" fmla="*/ 13 w 340"/>
                            <a:gd name="T11" fmla="*/ 240 h 348"/>
                            <a:gd name="T12" fmla="*/ 50 w 340"/>
                            <a:gd name="T13" fmla="*/ 296 h 348"/>
                            <a:gd name="T14" fmla="*/ 105 w 340"/>
                            <a:gd name="T15" fmla="*/ 333 h 348"/>
                            <a:gd name="T16" fmla="*/ 171 w 340"/>
                            <a:gd name="T17" fmla="*/ 347 h 348"/>
                            <a:gd name="T18" fmla="*/ 237 w 340"/>
                            <a:gd name="T19" fmla="*/ 333 h 348"/>
                            <a:gd name="T20" fmla="*/ 290 w 340"/>
                            <a:gd name="T21" fmla="*/ 296 h 348"/>
                            <a:gd name="T22" fmla="*/ 326 w 340"/>
                            <a:gd name="T23" fmla="*/ 240 h 348"/>
                            <a:gd name="T24" fmla="*/ 339 w 340"/>
                            <a:gd name="T25" fmla="*/ 173 h 348"/>
                            <a:gd name="T26" fmla="*/ 326 w 340"/>
                            <a:gd name="T27" fmla="*/ 106 h 348"/>
                            <a:gd name="T28" fmla="*/ 290 w 340"/>
                            <a:gd name="T29" fmla="*/ 51 h 348"/>
                            <a:gd name="T30" fmla="*/ 237 w 340"/>
                            <a:gd name="T31" fmla="*/ 13 h 348"/>
                            <a:gd name="T32" fmla="*/ 171 w 340"/>
                            <a:gd name="T33" fmla="*/ 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0" h="348">
                              <a:moveTo>
                                <a:pt x="171" y="0"/>
                              </a:moveTo>
                              <a:lnTo>
                                <a:pt x="105" y="13"/>
                              </a:lnTo>
                              <a:lnTo>
                                <a:pt x="50" y="51"/>
                              </a:lnTo>
                              <a:lnTo>
                                <a:pt x="13" y="106"/>
                              </a:lnTo>
                              <a:lnTo>
                                <a:pt x="0" y="173"/>
                              </a:lnTo>
                              <a:lnTo>
                                <a:pt x="13" y="240"/>
                              </a:lnTo>
                              <a:lnTo>
                                <a:pt x="50" y="296"/>
                              </a:lnTo>
                              <a:lnTo>
                                <a:pt x="105" y="333"/>
                              </a:lnTo>
                              <a:lnTo>
                                <a:pt x="171" y="347"/>
                              </a:lnTo>
                              <a:lnTo>
                                <a:pt x="237" y="333"/>
                              </a:lnTo>
                              <a:lnTo>
                                <a:pt x="290" y="296"/>
                              </a:lnTo>
                              <a:lnTo>
                                <a:pt x="326" y="240"/>
                              </a:lnTo>
                              <a:lnTo>
                                <a:pt x="339" y="173"/>
                              </a:lnTo>
                              <a:lnTo>
                                <a:pt x="326" y="106"/>
                              </a:lnTo>
                              <a:lnTo>
                                <a:pt x="290" y="51"/>
                              </a:lnTo>
                              <a:lnTo>
                                <a:pt x="237" y="13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1108" y="1192"/>
                          <a:ext cx="301" cy="277"/>
                        </a:xfrm>
                        <a:custGeom>
                          <a:avLst/>
                          <a:gdLst>
                            <a:gd name="T0" fmla="*/ 78 w 301"/>
                            <a:gd name="T1" fmla="*/ 0 h 277"/>
                            <a:gd name="T2" fmla="*/ 0 w 301"/>
                            <a:gd name="T3" fmla="*/ 102 h 277"/>
                            <a:gd name="T4" fmla="*/ 222 w 301"/>
                            <a:gd name="T5" fmla="*/ 276 h 277"/>
                            <a:gd name="T6" fmla="*/ 300 w 301"/>
                            <a:gd name="T7" fmla="*/ 173 h 277"/>
                            <a:gd name="T8" fmla="*/ 78 w 301"/>
                            <a:gd name="T9" fmla="*/ 0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1" h="277">
                              <a:moveTo>
                                <a:pt x="78" y="0"/>
                              </a:moveTo>
                              <a:lnTo>
                                <a:pt x="0" y="102"/>
                              </a:lnTo>
                              <a:lnTo>
                                <a:pt x="222" y="276"/>
                              </a:lnTo>
                              <a:lnTo>
                                <a:pt x="300" y="173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1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1"/>
                      <wps:cNvSpPr>
                        <a:spLocks/>
                      </wps:cNvSpPr>
                      <wps:spPr bwMode="auto">
                        <a:xfrm>
                          <a:off x="70" y="0"/>
                          <a:ext cx="555" cy="561"/>
                        </a:xfrm>
                        <a:custGeom>
                          <a:avLst/>
                          <a:gdLst>
                            <a:gd name="T0" fmla="*/ 202 w 555"/>
                            <a:gd name="T1" fmla="*/ 0 h 561"/>
                            <a:gd name="T2" fmla="*/ 0 w 555"/>
                            <a:gd name="T3" fmla="*/ 205 h 561"/>
                            <a:gd name="T4" fmla="*/ 347 w 555"/>
                            <a:gd name="T5" fmla="*/ 560 h 561"/>
                            <a:gd name="T6" fmla="*/ 554 w 555"/>
                            <a:gd name="T7" fmla="*/ 351 h 561"/>
                            <a:gd name="T8" fmla="*/ 202 w 555"/>
                            <a:gd name="T9" fmla="*/ 0 h 5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561">
                              <a:moveTo>
                                <a:pt x="202" y="0"/>
                              </a:moveTo>
                              <a:lnTo>
                                <a:pt x="0" y="205"/>
                              </a:lnTo>
                              <a:lnTo>
                                <a:pt x="347" y="560"/>
                              </a:lnTo>
                              <a:lnTo>
                                <a:pt x="554" y="351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38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2"/>
                      <wps:cNvSpPr>
                        <a:spLocks/>
                      </wps:cNvSpPr>
                      <wps:spPr bwMode="auto">
                        <a:xfrm>
                          <a:off x="1264" y="142"/>
                          <a:ext cx="285" cy="293"/>
                        </a:xfrm>
                        <a:custGeom>
                          <a:avLst/>
                          <a:gdLst>
                            <a:gd name="T0" fmla="*/ 167 w 285"/>
                            <a:gd name="T1" fmla="*/ 0 h 293"/>
                            <a:gd name="T2" fmla="*/ 0 w 285"/>
                            <a:gd name="T3" fmla="*/ 181 h 293"/>
                            <a:gd name="T4" fmla="*/ 117 w 285"/>
                            <a:gd name="T5" fmla="*/ 292 h 293"/>
                            <a:gd name="T6" fmla="*/ 284 w 285"/>
                            <a:gd name="T7" fmla="*/ 114 h 293"/>
                            <a:gd name="T8" fmla="*/ 167 w 285"/>
                            <a:gd name="T9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5" h="293">
                              <a:moveTo>
                                <a:pt x="167" y="0"/>
                              </a:moveTo>
                              <a:lnTo>
                                <a:pt x="0" y="181"/>
                              </a:lnTo>
                              <a:lnTo>
                                <a:pt x="117" y="292"/>
                              </a:lnTo>
                              <a:lnTo>
                                <a:pt x="284" y="114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81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3"/>
                      <wps:cNvSpPr>
                        <a:spLocks/>
                      </wps:cNvSpPr>
                      <wps:spPr bwMode="auto">
                        <a:xfrm>
                          <a:off x="0" y="1339"/>
                          <a:ext cx="512" cy="514"/>
                        </a:xfrm>
                        <a:custGeom>
                          <a:avLst/>
                          <a:gdLst>
                            <a:gd name="T0" fmla="*/ 374 w 512"/>
                            <a:gd name="T1" fmla="*/ 0 h 514"/>
                            <a:gd name="T2" fmla="*/ 0 w 512"/>
                            <a:gd name="T3" fmla="*/ 371 h 514"/>
                            <a:gd name="T4" fmla="*/ 136 w 512"/>
                            <a:gd name="T5" fmla="*/ 513 h 514"/>
                            <a:gd name="T6" fmla="*/ 511 w 512"/>
                            <a:gd name="T7" fmla="*/ 138 h 514"/>
                            <a:gd name="T8" fmla="*/ 374 w 512"/>
                            <a:gd name="T9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2" h="514">
                              <a:moveTo>
                                <a:pt x="374" y="0"/>
                              </a:moveTo>
                              <a:lnTo>
                                <a:pt x="0" y="371"/>
                              </a:lnTo>
                              <a:lnTo>
                                <a:pt x="136" y="513"/>
                              </a:lnTo>
                              <a:lnTo>
                                <a:pt x="511" y="138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1CB10" id="Group 5" o:spid="_x0000_s1026" style="position:absolute;margin-left:628.05pt;margin-top:23.65pt;width:46.25pt;height:60.05pt;z-index:251678720" coordsize="1550,20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2" o:spid="_x0000_s1027" type="#_x0000_t75" style="position:absolute;left:777;top:1347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">
                <v:imagedata r:id="rId4" o:title=""/>
              </v:shape>
              <v:shape id="Freeform 113" o:spid="_x0000_s1028" style="position:absolute;left:995;top:1745;width:246;height:301;visibility:visible;mso-wrap-style:square;v-text-anchor:top" coordsize="246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" path="m148,l,63,97,300,245,236,148,xe" fillcolor="#dcd7c7" stroked="f">
                <v:path arrowok="t" o:connecttype="custom" o:connectlocs="148,0;0,63;97,300;245,236;148,0" o:connectangles="0,0,0,0,0"/>
              </v:shape>
              <v:shape id="Freeform 114" o:spid="_x0000_s1029" style="position:absolute;left:511;top:466;width:465;height:471;visibility:visible;mso-wrap-style:square;v-text-anchor:top" coordsize="465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" path="m234,l160,11,96,44,45,94,11,158,,233r11,74l45,372r51,52l160,457r74,13l307,457r63,-33l420,372r32,-65l464,233,452,158,420,94,370,44,307,11,234,xe" fillcolor="#0d385e" stroked="f">
                <v:path arrowok="t" o:connecttype="custom" o:connectlocs="234,0;160,11;96,44;45,94;11,158;0,233;11,307;45,372;96,424;160,457;234,470;307,457;370,424;420,372;452,307;464,233;452,158;420,94;370,44;307,11;234,0" o:connectangles="0,0,0,0,0,0,0,0,0,0,0,0,0,0,0,0,0,0,0,0,0"/>
              </v:shape>
              <v:shape id="Freeform 115" o:spid="_x0000_s1030" style="position:absolute;left:899;top:1001;width:231;height:234;visibility:visible;mso-wrap-style:square;v-text-anchor:top" coordsize="23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" path="m96,l54,15,21,46,1,88,,135r15,42l45,211r42,20l133,233r42,-16l208,186r20,-42l230,97,214,55,184,21,142,1,96,xe" fillcolor="#00a1d4" stroked="f">
                <v:path arrowok="t" o:connecttype="custom" o:connectlocs="96,0;54,15;21,46;1,88;0,135;15,177;45,211;87,231;133,233;175,217;208,186;228,144;230,97;214,55;184,21;142,1;96,0" o:connectangles="0,0,0,0,0,0,0,0,0,0,0,0,0,0,0,0,0"/>
              </v:shape>
              <v:shape id="Freeform 116" o:spid="_x0000_s1031" style="position:absolute;left:230;top:846;width:219;height:224;visibility:visible;mso-wrap-style:square;v-text-anchor:top" coordsize="219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" path="m121,l77,3,38,24,12,57,,97r3,44l22,182r33,28l95,223r44,-3l178,198r28,-32l218,126,214,82,194,40,161,13,121,xe" fillcolor="#f3cc46" stroked="f">
                <v:path arrowok="t" o:connecttype="custom" o:connectlocs="121,0;77,3;38,24;12,57;0,97;3,141;22,182;55,210;95,223;139,220;178,198;206,166;218,126;214,82;194,40;161,13;121,0" o:connectangles="0,0,0,0,0,0,0,0,0,0,0,0,0,0,0,0,0"/>
              </v:shape>
              <v:shape id="Picture 117" o:spid="_x0000_s1032" type="#_x0000_t75" style="position:absolute;left:1171;top:750;width:34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">
                <v:imagedata r:id="rId5" o:title=""/>
              </v:shape>
              <v:shape id="Picture 118" o:spid="_x0000_s1033" type="#_x0000_t75" style="position:absolute;left:1042;top:411;width:2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">
                <v:imagedata r:id="rId6" o:title=""/>
              </v:shape>
              <v:shape id="Freeform 119" o:spid="_x0000_s1034" style="position:absolute;left:468;top:1011;width:340;height:348;visibility:visible;mso-wrap-style:square;v-text-anchor:top" coordsize="34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" path="m171,l105,13,50,51,13,106,,173r13,67l50,296r55,37l171,347r66,-14l290,296r36,-56l339,173,326,106,290,51,237,13,171,xe" fillcolor="#005a79" stroked="f">
                <v:path arrowok="t" o:connecttype="custom" o:connectlocs="171,0;105,13;50,51;13,106;0,173;13,240;50,296;105,333;171,347;237,333;290,296;326,240;339,173;326,106;290,51;237,13;171,0" o:connectangles="0,0,0,0,0,0,0,0,0,0,0,0,0,0,0,0,0"/>
              </v:shape>
              <v:shape id="Freeform 120" o:spid="_x0000_s1035" style="position:absolute;left:1108;top:1192;width:301;height:277;visibility:visible;mso-wrap-style:square;v-text-anchor:top" coordsize="3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" path="m78,l,102,222,276,300,173,78,xe" fillcolor="#00a1d4" stroked="f">
                <v:path arrowok="t" o:connecttype="custom" o:connectlocs="78,0;0,102;222,276;300,173;78,0" o:connectangles="0,0,0,0,0"/>
              </v:shape>
              <v:shape id="Freeform 121" o:spid="_x0000_s1036" style="position:absolute;left:70;width:555;height:561;visibility:visible;mso-wrap-style:square;v-text-anchor:top" coordsize="555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" path="m202,l,205,347,560,554,351,202,xe" fillcolor="#0d385e" stroked="f">
                <v:path arrowok="t" o:connecttype="custom" o:connectlocs="202,0;0,205;347,560;554,351;202,0" o:connectangles="0,0,0,0,0"/>
              </v:shape>
              <v:shape id="Freeform 122" o:spid="_x0000_s1037" style="position:absolute;left:1264;top:142;width:285;height:293;visibility:visible;mso-wrap-style:square;v-text-anchor:top" coordsize="2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" path="m167,l,181,117,292,284,114,167,xe" fillcolor="#db812d" stroked="f">
                <v:path arrowok="t" o:connecttype="custom" o:connectlocs="167,0;0,181;117,292;284,114;167,0" o:connectangles="0,0,0,0,0"/>
              </v:shape>
              <v:shape id="Freeform 123" o:spid="_x0000_s1038" style="position:absolute;top:1339;width:512;height:514;visibility:visible;mso-wrap-style:square;v-text-anchor:top" coordsize="512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" path="m374,l,371,136,513,511,138,374,xe" fillcolor="#005a79" stroked="f">
                <v:path arrowok="t" o:connecttype="custom" o:connectlocs="374,0;0,371;136,513;511,138;374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70" w:hanging="452"/>
      </w:pPr>
      <w:rPr>
        <w:rFonts w:ascii="Arial" w:hAnsi="Arial" w:cs="Arial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2354" w:hanging="452"/>
      </w:pPr>
    </w:lvl>
    <w:lvl w:ilvl="2">
      <w:numFmt w:val="bullet"/>
      <w:lvlText w:val="•"/>
      <w:lvlJc w:val="left"/>
      <w:pPr>
        <w:ind w:left="4128" w:hanging="452"/>
      </w:pPr>
    </w:lvl>
    <w:lvl w:ilvl="3">
      <w:numFmt w:val="bullet"/>
      <w:lvlText w:val="•"/>
      <w:lvlJc w:val="left"/>
      <w:pPr>
        <w:ind w:left="5902" w:hanging="452"/>
      </w:pPr>
    </w:lvl>
    <w:lvl w:ilvl="4">
      <w:numFmt w:val="bullet"/>
      <w:lvlText w:val="•"/>
      <w:lvlJc w:val="left"/>
      <w:pPr>
        <w:ind w:left="7676" w:hanging="452"/>
      </w:pPr>
    </w:lvl>
    <w:lvl w:ilvl="5">
      <w:numFmt w:val="bullet"/>
      <w:lvlText w:val="•"/>
      <w:lvlJc w:val="left"/>
      <w:pPr>
        <w:ind w:left="9450" w:hanging="452"/>
      </w:pPr>
    </w:lvl>
    <w:lvl w:ilvl="6">
      <w:numFmt w:val="bullet"/>
      <w:lvlText w:val="•"/>
      <w:lvlJc w:val="left"/>
      <w:pPr>
        <w:ind w:left="11224" w:hanging="452"/>
      </w:pPr>
    </w:lvl>
    <w:lvl w:ilvl="7">
      <w:numFmt w:val="bullet"/>
      <w:lvlText w:val="•"/>
      <w:lvlJc w:val="left"/>
      <w:pPr>
        <w:ind w:left="12999" w:hanging="452"/>
      </w:pPr>
    </w:lvl>
    <w:lvl w:ilvl="8">
      <w:numFmt w:val="bullet"/>
      <w:lvlText w:val="•"/>
      <w:lvlJc w:val="left"/>
      <w:pPr>
        <w:ind w:left="14773" w:hanging="45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54" w:hanging="543"/>
      </w:pPr>
      <w:rPr>
        <w:rFonts w:ascii="Arial" w:hAnsi="Arial" w:cs="Arial"/>
        <w:b w:val="0"/>
        <w:bCs w:val="0"/>
        <w:color w:val="090104"/>
        <w:spacing w:val="-4"/>
        <w:w w:val="100"/>
        <w:sz w:val="36"/>
        <w:szCs w:val="36"/>
      </w:rPr>
    </w:lvl>
    <w:lvl w:ilvl="1">
      <w:numFmt w:val="bullet"/>
      <w:lvlText w:val="•"/>
      <w:lvlJc w:val="left"/>
      <w:pPr>
        <w:ind w:left="2430" w:hanging="543"/>
      </w:pPr>
    </w:lvl>
    <w:lvl w:ilvl="2">
      <w:numFmt w:val="bullet"/>
      <w:lvlText w:val="•"/>
      <w:lvlJc w:val="left"/>
      <w:pPr>
        <w:ind w:left="4200" w:hanging="543"/>
      </w:pPr>
    </w:lvl>
    <w:lvl w:ilvl="3">
      <w:numFmt w:val="bullet"/>
      <w:lvlText w:val="•"/>
      <w:lvlJc w:val="left"/>
      <w:pPr>
        <w:ind w:left="5970" w:hanging="543"/>
      </w:pPr>
    </w:lvl>
    <w:lvl w:ilvl="4">
      <w:numFmt w:val="bullet"/>
      <w:lvlText w:val="•"/>
      <w:lvlJc w:val="left"/>
      <w:pPr>
        <w:ind w:left="7740" w:hanging="543"/>
      </w:pPr>
    </w:lvl>
    <w:lvl w:ilvl="5">
      <w:numFmt w:val="bullet"/>
      <w:lvlText w:val="•"/>
      <w:lvlJc w:val="left"/>
      <w:pPr>
        <w:ind w:left="9510" w:hanging="543"/>
      </w:pPr>
    </w:lvl>
    <w:lvl w:ilvl="6">
      <w:numFmt w:val="bullet"/>
      <w:lvlText w:val="•"/>
      <w:lvlJc w:val="left"/>
      <w:pPr>
        <w:ind w:left="11280" w:hanging="543"/>
      </w:pPr>
    </w:lvl>
    <w:lvl w:ilvl="7">
      <w:numFmt w:val="bullet"/>
      <w:lvlText w:val="•"/>
      <w:lvlJc w:val="left"/>
      <w:pPr>
        <w:ind w:left="13051" w:hanging="543"/>
      </w:pPr>
    </w:lvl>
    <w:lvl w:ilvl="8">
      <w:numFmt w:val="bullet"/>
      <w:lvlText w:val="•"/>
      <w:lvlJc w:val="left"/>
      <w:pPr>
        <w:ind w:left="14821" w:hanging="54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54" w:hanging="543"/>
      </w:pPr>
      <w:rPr>
        <w:rFonts w:ascii="Arial" w:hAnsi="Arial" w:cs="Arial"/>
        <w:b w:val="0"/>
        <w:bCs w:val="0"/>
        <w:color w:val="090104"/>
        <w:spacing w:val="-4"/>
        <w:w w:val="100"/>
        <w:sz w:val="36"/>
        <w:szCs w:val="36"/>
      </w:rPr>
    </w:lvl>
    <w:lvl w:ilvl="1">
      <w:numFmt w:val="bullet"/>
      <w:lvlText w:val="•"/>
      <w:lvlJc w:val="left"/>
      <w:pPr>
        <w:ind w:left="2430" w:hanging="543"/>
      </w:pPr>
    </w:lvl>
    <w:lvl w:ilvl="2">
      <w:numFmt w:val="bullet"/>
      <w:lvlText w:val="•"/>
      <w:lvlJc w:val="left"/>
      <w:pPr>
        <w:ind w:left="4200" w:hanging="543"/>
      </w:pPr>
    </w:lvl>
    <w:lvl w:ilvl="3">
      <w:numFmt w:val="bullet"/>
      <w:lvlText w:val="•"/>
      <w:lvlJc w:val="left"/>
      <w:pPr>
        <w:ind w:left="5970" w:hanging="543"/>
      </w:pPr>
    </w:lvl>
    <w:lvl w:ilvl="4">
      <w:numFmt w:val="bullet"/>
      <w:lvlText w:val="•"/>
      <w:lvlJc w:val="left"/>
      <w:pPr>
        <w:ind w:left="7740" w:hanging="543"/>
      </w:pPr>
    </w:lvl>
    <w:lvl w:ilvl="5">
      <w:numFmt w:val="bullet"/>
      <w:lvlText w:val="•"/>
      <w:lvlJc w:val="left"/>
      <w:pPr>
        <w:ind w:left="9510" w:hanging="543"/>
      </w:pPr>
    </w:lvl>
    <w:lvl w:ilvl="6">
      <w:numFmt w:val="bullet"/>
      <w:lvlText w:val="•"/>
      <w:lvlJc w:val="left"/>
      <w:pPr>
        <w:ind w:left="11280" w:hanging="543"/>
      </w:pPr>
    </w:lvl>
    <w:lvl w:ilvl="7">
      <w:numFmt w:val="bullet"/>
      <w:lvlText w:val="•"/>
      <w:lvlJc w:val="left"/>
      <w:pPr>
        <w:ind w:left="13051" w:hanging="543"/>
      </w:pPr>
    </w:lvl>
    <w:lvl w:ilvl="8">
      <w:numFmt w:val="bullet"/>
      <w:lvlText w:val="•"/>
      <w:lvlJc w:val="left"/>
      <w:pPr>
        <w:ind w:left="14821" w:hanging="543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attachedTemplate r:id="rId1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9"/>
    <w:rsid w:val="00042897"/>
    <w:rsid w:val="000B206E"/>
    <w:rsid w:val="000B22CE"/>
    <w:rsid w:val="00136623"/>
    <w:rsid w:val="002055C1"/>
    <w:rsid w:val="002E75D6"/>
    <w:rsid w:val="003C2E39"/>
    <w:rsid w:val="00444FD2"/>
    <w:rsid w:val="004947F1"/>
    <w:rsid w:val="00577AAC"/>
    <w:rsid w:val="006C06D3"/>
    <w:rsid w:val="006C209F"/>
    <w:rsid w:val="006F2AC8"/>
    <w:rsid w:val="007A2ED9"/>
    <w:rsid w:val="00873A83"/>
    <w:rsid w:val="00896D24"/>
    <w:rsid w:val="00946E0B"/>
    <w:rsid w:val="009540BF"/>
    <w:rsid w:val="009808D4"/>
    <w:rsid w:val="00A1469B"/>
    <w:rsid w:val="00A67A1F"/>
    <w:rsid w:val="00AA3A58"/>
    <w:rsid w:val="00B15F3D"/>
    <w:rsid w:val="00B213DE"/>
    <w:rsid w:val="00B80011"/>
    <w:rsid w:val="00BC39EC"/>
    <w:rsid w:val="00C21CCA"/>
    <w:rsid w:val="00C81001"/>
    <w:rsid w:val="00CA14D1"/>
    <w:rsid w:val="00D41467"/>
    <w:rsid w:val="00D82722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16724"/>
  <w14:defaultImageDpi w14:val="96"/>
  <w15:docId w15:val="{39B6DFA9-AF19-4627-AFA8-877BD33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2"/>
      <w:ind w:left="119"/>
      <w:outlineLvl w:val="0"/>
    </w:pPr>
    <w:rPr>
      <w:rFonts w:ascii="Arial" w:hAnsi="Arial" w:cs="Arial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9"/>
      <w:ind w:left="112"/>
      <w:outlineLvl w:val="1"/>
    </w:pPr>
    <w:rPr>
      <w:rFonts w:ascii="Arial" w:hAnsi="Arial" w:cs="Arial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233"/>
      <w:ind w:left="119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1"/>
      <w:ind w:left="570" w:hanging="451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1"/>
    <w:rPr>
      <w:rFonts w:ascii="Tahoma" w:hAnsi="Tahoma" w:cs="Tahoma"/>
      <w:sz w:val="16"/>
      <w:szCs w:val="16"/>
    </w:rPr>
  </w:style>
  <w:style w:type="paragraph" w:customStyle="1" w:styleId="LBoldCaps">
    <w:name w:val="LBoldCaps"/>
    <w:basedOn w:val="Title"/>
    <w:uiPriority w:val="95"/>
    <w:rsid w:val="00B80011"/>
    <w:pPr>
      <w:keepNext/>
      <w:widowControl/>
      <w:pBdr>
        <w:bottom w:val="none" w:sz="0" w:space="0" w:color="auto"/>
      </w:pBdr>
      <w:autoSpaceDE/>
      <w:autoSpaceDN/>
      <w:adjustRightInd/>
      <w:spacing w:after="220" w:line="264" w:lineRule="auto"/>
      <w:contextualSpacing w:val="0"/>
      <w:outlineLvl w:val="0"/>
    </w:pPr>
    <w:rPr>
      <w:rFonts w:ascii="Verdana" w:eastAsiaTheme="minorHAnsi" w:hAnsi="Verdana" w:cstheme="minorBidi"/>
      <w:b/>
      <w:caps/>
      <w:color w:val="auto"/>
      <w:spacing w:val="0"/>
      <w:kern w:val="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800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540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aura.gray@ashurst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ura.gray@ashurs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rrsOffice\Templates\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BF10-5680-47D4-8408-203DAA63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4</TotalTime>
  <Pages>10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Luke (AU - Sydney)</dc:creator>
  <cp:lastModifiedBy>Luke Wilson</cp:lastModifiedBy>
  <cp:revision>2</cp:revision>
  <dcterms:created xsi:type="dcterms:W3CDTF">2018-08-14T03:44:00Z</dcterms:created>
  <dcterms:modified xsi:type="dcterms:W3CDTF">2018-08-14T03:44:00Z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ashurstDocRef">
    <vt:lpwstr/>
  </property>
</Properties>
</file>